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4BD" w:rsidRPr="00D35521" w:rsidRDefault="00E114BD" w:rsidP="00701A24">
      <w:pPr>
        <w:autoSpaceDE w:val="0"/>
        <w:spacing w:after="120" w:line="300" w:lineRule="auto"/>
        <w:jc w:val="both"/>
        <w:rPr>
          <w:rFonts w:cs="Calibri"/>
        </w:rPr>
      </w:pPr>
    </w:p>
    <w:p w:rsidR="00E114BD" w:rsidRPr="00D35521" w:rsidRDefault="00E114BD" w:rsidP="00701A24">
      <w:pPr>
        <w:spacing w:after="120" w:line="300" w:lineRule="auto"/>
        <w:rPr>
          <w:rFonts w:eastAsia="Batang" w:cs="Arial"/>
          <w:bCs/>
          <w:lang w:eastAsia="ko-KR"/>
        </w:rPr>
        <w:sectPr w:rsidR="00E114BD" w:rsidRPr="00D35521" w:rsidSect="00B41B20">
          <w:footerReference w:type="default" r:id="rId7"/>
          <w:pgSz w:w="9639" w:h="13608" w:code="11"/>
          <w:pgMar w:top="1134" w:right="1134" w:bottom="1134" w:left="1134" w:header="709" w:footer="369" w:gutter="340"/>
          <w:cols w:space="708"/>
          <w:docGrid w:linePitch="360"/>
        </w:sectPr>
      </w:pPr>
    </w:p>
    <w:p w:rsidR="00E114BD" w:rsidRPr="00D35521" w:rsidRDefault="00E114BD" w:rsidP="00310CA2">
      <w:pPr>
        <w:spacing w:after="120" w:line="300" w:lineRule="auto"/>
        <w:jc w:val="center"/>
        <w:outlineLvl w:val="0"/>
        <w:rPr>
          <w:rFonts w:eastAsia="Batang"/>
          <w:b/>
          <w:lang w:eastAsia="it-IT"/>
        </w:rPr>
      </w:pPr>
      <w:r w:rsidRPr="00D35521">
        <w:rPr>
          <w:rFonts w:cs="Calibri"/>
          <w:b/>
        </w:rPr>
        <w:lastRenderedPageBreak/>
        <w:t>Allegato A4 –</w:t>
      </w:r>
      <w:r>
        <w:rPr>
          <w:rFonts w:cs="Calibri"/>
          <w:b/>
        </w:rPr>
        <w:t xml:space="preserve"> </w:t>
      </w:r>
      <w:r w:rsidRPr="00D35521">
        <w:rPr>
          <w:rFonts w:eastAsia="Batang"/>
          <w:b/>
          <w:lang w:eastAsia="it-IT"/>
        </w:rPr>
        <w:t>OSSERVAZIONI SISTEMATICHE DI RILEVAZIONE PRECOCE E ATTIVITÀ DI RECUPERO MIRATO (INFANZIA)</w:t>
      </w:r>
    </w:p>
    <w:p w:rsidR="00E114BD" w:rsidRDefault="00E114BD" w:rsidP="00FE5A5E">
      <w:pPr>
        <w:spacing w:after="0" w:line="240" w:lineRule="auto"/>
        <w:jc w:val="center"/>
        <w:rPr>
          <w:rFonts w:eastAsia="Batang"/>
          <w:b/>
          <w:lang w:eastAsia="it-IT"/>
        </w:rPr>
      </w:pPr>
      <w:r w:rsidRPr="00D35521">
        <w:rPr>
          <w:rFonts w:eastAsia="Batang"/>
          <w:b/>
          <w:lang w:eastAsia="it-IT"/>
        </w:rPr>
        <w:t>PREMESSA</w:t>
      </w:r>
    </w:p>
    <w:p w:rsidR="00E114BD" w:rsidRPr="00D35521" w:rsidRDefault="00E114BD" w:rsidP="00310CA2">
      <w:pPr>
        <w:spacing w:after="60" w:line="300" w:lineRule="auto"/>
        <w:outlineLvl w:val="0"/>
        <w:rPr>
          <w:rFonts w:eastAsia="Batang" w:cs="Arial"/>
          <w:lang w:eastAsia="it-IT"/>
        </w:rPr>
      </w:pPr>
      <w:r w:rsidRPr="00D35521">
        <w:rPr>
          <w:rFonts w:eastAsia="Batang" w:cs="Arial"/>
          <w:lang w:eastAsia="it-IT"/>
        </w:rPr>
        <w:t>VALENZA PEDAGOGICA</w:t>
      </w:r>
    </w:p>
    <w:p w:rsidR="00E114BD" w:rsidRPr="00D35521" w:rsidRDefault="00E114BD" w:rsidP="00FE5A5E">
      <w:pPr>
        <w:spacing w:after="0" w:line="300" w:lineRule="auto"/>
        <w:jc w:val="both"/>
        <w:rPr>
          <w:rFonts w:cs="Arial"/>
        </w:rPr>
      </w:pPr>
      <w:r w:rsidRPr="00D35521">
        <w:rPr>
          <w:rFonts w:cs="Arial"/>
        </w:rPr>
        <w:t xml:space="preserve">Le linee guida per il diritto allo studio degli alunni e degli studenti con DSA , allegate al DM 12/07/11, nella parte dedicata alla scuola dell’infanzia, sottolineano che “è importante identificare precocemente le possibili difficoltà di apprendimento e riconoscere i segnali di rischio già nella scuola dell’infanzia” E’ pertanto fondamentale l’osservazione sistematica portata avanti con professionalità dai docenti, che devono tener monitorate le abilità relative alle aree psicomotoria, linguistica, dell’intelligenza numerica, </w:t>
      </w:r>
      <w:proofErr w:type="spellStart"/>
      <w:r w:rsidRPr="00D35521">
        <w:rPr>
          <w:rFonts w:cs="Arial"/>
        </w:rPr>
        <w:t>attentivo</w:t>
      </w:r>
      <w:proofErr w:type="spellEnd"/>
      <w:r w:rsidRPr="00D35521">
        <w:rPr>
          <w:rFonts w:cs="Arial"/>
        </w:rPr>
        <w:t xml:space="preserve">-mnestica, dell’autonomia e relazionale. </w:t>
      </w:r>
    </w:p>
    <w:p w:rsidR="00E114BD" w:rsidRPr="00D35521" w:rsidRDefault="00E114BD" w:rsidP="00FE5A5E">
      <w:pPr>
        <w:spacing w:after="0" w:line="300" w:lineRule="auto"/>
        <w:jc w:val="both"/>
        <w:rPr>
          <w:rFonts w:cs="Arial"/>
          <w:i/>
          <w:iCs/>
          <w:lang w:eastAsia="it-IT"/>
        </w:rPr>
      </w:pPr>
      <w:r w:rsidRPr="00D35521">
        <w:rPr>
          <w:rFonts w:cs="Arial"/>
        </w:rPr>
        <w:t>“</w:t>
      </w:r>
      <w:r w:rsidRPr="00D35521">
        <w:rPr>
          <w:rFonts w:cs="Arial"/>
          <w:i/>
          <w:iCs/>
          <w:lang w:eastAsia="it-IT"/>
        </w:rPr>
        <w:t>Si dovrà privilegiare l’uso di metodologie di carattere operativo su quello di carattere trasmissivo, dare importanza all’attività psicomotoria, stimolare l’espressione attraverso tutti i linguaggi e favorire una vita di relazione caratterizzata da ritualità e convivialità serena.”</w:t>
      </w:r>
    </w:p>
    <w:p w:rsidR="00E114BD" w:rsidRPr="00D35521" w:rsidRDefault="00E114BD" w:rsidP="00FE5A5E">
      <w:pPr>
        <w:spacing w:after="0" w:line="300" w:lineRule="auto"/>
        <w:jc w:val="both"/>
        <w:rPr>
          <w:rFonts w:cs="Arial"/>
        </w:rPr>
      </w:pPr>
      <w:r w:rsidRPr="00D35521">
        <w:rPr>
          <w:rFonts w:cs="Arial"/>
        </w:rPr>
        <w:t>Solitamente si privilegiano gli interventi che si basano su alcuni canali quali il visivo e l’uditivo, utilizzando spesso delle schede grafiche, statiche e bidimensionali, che nulla hanno a che fare con la realtà tridimensionale e di movimento entro cui il bambino vive le proprie esperienze.</w:t>
      </w:r>
    </w:p>
    <w:p w:rsidR="00E114BD" w:rsidRPr="00D35521" w:rsidRDefault="00E114BD" w:rsidP="00FE5A5E">
      <w:pPr>
        <w:spacing w:after="0" w:line="300" w:lineRule="auto"/>
        <w:jc w:val="both"/>
        <w:rPr>
          <w:rFonts w:cs="Arial"/>
        </w:rPr>
      </w:pPr>
      <w:r w:rsidRPr="00D35521">
        <w:rPr>
          <w:rFonts w:cs="Arial"/>
        </w:rPr>
        <w:t>Nella realtà del lavoro quotidiano in classe bisogna pensare che far muovere i bambini, con esperienze che coinvolgono tutto il loro corpo in movimento, favorisce un percorso di apprendimento di concetti attraverso la scoperta.</w:t>
      </w:r>
    </w:p>
    <w:p w:rsidR="00E114BD" w:rsidRPr="00D35521" w:rsidRDefault="00E114BD" w:rsidP="00FE5A5E">
      <w:pPr>
        <w:spacing w:after="0" w:line="300" w:lineRule="auto"/>
        <w:jc w:val="both"/>
        <w:rPr>
          <w:rFonts w:eastAsia="Batang" w:cs="Arial"/>
          <w:color w:val="000000"/>
          <w:lang w:eastAsia="it-IT"/>
        </w:rPr>
      </w:pPr>
      <w:r w:rsidRPr="00D35521">
        <w:rPr>
          <w:rFonts w:eastAsia="Batang" w:cs="Arial"/>
          <w:kern w:val="24"/>
          <w:lang w:eastAsia="it-IT"/>
        </w:rPr>
        <w:t>Sono da favorire, quindi, le tecniche</w:t>
      </w:r>
      <w:r>
        <w:rPr>
          <w:rFonts w:eastAsia="Batang" w:cs="Arial"/>
          <w:kern w:val="24"/>
          <w:lang w:eastAsia="it-IT"/>
        </w:rPr>
        <w:t xml:space="preserve"> </w:t>
      </w:r>
      <w:r w:rsidRPr="00D35521">
        <w:rPr>
          <w:rFonts w:eastAsia="Batang" w:cs="Arial"/>
          <w:kern w:val="24"/>
          <w:lang w:eastAsia="it-IT"/>
        </w:rPr>
        <w:t>cognitivo-motorie che utilizzano il corpo in movimento per facilitare l’integrazione delle informazioni sensoriali e delle relative rappresentazioni mentali. Sono altresì da incrementare attività laboratoriali che attraverso il “vissuto” concreto della realtà e del proprio corpo sviluppano le immagini mentali.</w:t>
      </w:r>
      <w:r>
        <w:rPr>
          <w:rFonts w:eastAsia="Batang" w:cs="Arial"/>
          <w:kern w:val="24"/>
          <w:lang w:eastAsia="it-IT"/>
        </w:rPr>
        <w:t xml:space="preserve"> </w:t>
      </w:r>
      <w:r w:rsidRPr="00D35521">
        <w:rPr>
          <w:rFonts w:eastAsia="Batang" w:cs="Arial"/>
          <w:kern w:val="24"/>
          <w:lang w:eastAsia="it-IT"/>
        </w:rPr>
        <w:t xml:space="preserve">Infatti </w:t>
      </w:r>
      <w:r w:rsidRPr="00D35521">
        <w:rPr>
          <w:rFonts w:eastAsia="Batang" w:cs="Arial"/>
          <w:lang w:eastAsia="it-IT"/>
        </w:rPr>
        <w:t xml:space="preserve">il semplice far movimento </w:t>
      </w:r>
      <w:r w:rsidRPr="00D35521">
        <w:rPr>
          <w:rFonts w:eastAsia="Batang" w:cs="Arial"/>
          <w:lang w:eastAsia="it-IT"/>
        </w:rPr>
        <w:lastRenderedPageBreak/>
        <w:t>non è produttivo, non è sufficiente, se non viene favorita l’elaborazione mentale successiva, se le sensazioni che derivano dal movimento non si trasformano in rappresentazioni.</w:t>
      </w:r>
    </w:p>
    <w:p w:rsidR="00E114BD" w:rsidRPr="00D35521" w:rsidRDefault="00E114BD" w:rsidP="00FE5A5E">
      <w:pPr>
        <w:spacing w:after="0" w:line="300" w:lineRule="auto"/>
        <w:rPr>
          <w:rFonts w:eastAsia="Batang" w:cs="Arial"/>
          <w:iCs/>
          <w:lang w:eastAsia="it-IT"/>
        </w:rPr>
      </w:pPr>
      <w:r w:rsidRPr="00D35521">
        <w:rPr>
          <w:rFonts w:eastAsia="Batang" w:cs="Arial"/>
          <w:iCs/>
          <w:lang w:eastAsia="it-IT"/>
        </w:rPr>
        <w:t xml:space="preserve">In sintesi il percorso didattico mirato all’acquisizione dei concetti e al raggiungimento dei traguardi di apprendimento, deve procedere partendo dal </w:t>
      </w:r>
    </w:p>
    <w:p w:rsidR="00E114BD" w:rsidRPr="00D35521" w:rsidRDefault="00E114BD" w:rsidP="00060BF7">
      <w:pPr>
        <w:numPr>
          <w:ilvl w:val="0"/>
          <w:numId w:val="22"/>
        </w:numPr>
        <w:spacing w:after="0" w:line="300" w:lineRule="auto"/>
        <w:rPr>
          <w:rFonts w:eastAsia="Batang" w:cs="Arial"/>
          <w:lang w:eastAsia="it-IT"/>
        </w:rPr>
      </w:pPr>
      <w:proofErr w:type="gramStart"/>
      <w:r w:rsidRPr="00D35521">
        <w:rPr>
          <w:rFonts w:eastAsia="Batang" w:cs="Arial"/>
          <w:iCs/>
          <w:lang w:eastAsia="it-IT"/>
        </w:rPr>
        <w:t>porre</w:t>
      </w:r>
      <w:proofErr w:type="gramEnd"/>
      <w:r w:rsidRPr="00D35521">
        <w:rPr>
          <w:rFonts w:eastAsia="Batang" w:cs="Arial"/>
          <w:iCs/>
          <w:lang w:eastAsia="it-IT"/>
        </w:rPr>
        <w:t xml:space="preserve"> il bambino nelle condizioni</w:t>
      </w:r>
      <w:r>
        <w:rPr>
          <w:rFonts w:eastAsia="Batang" w:cs="Arial"/>
          <w:iCs/>
          <w:lang w:eastAsia="it-IT"/>
        </w:rPr>
        <w:t xml:space="preserve"> </w:t>
      </w:r>
      <w:r w:rsidRPr="00D35521">
        <w:rPr>
          <w:rFonts w:eastAsia="Batang" w:cs="Arial"/>
          <w:lang w:eastAsia="it-IT"/>
        </w:rPr>
        <w:t>di ricevere delle informazioni attraverso le vie sensoriali interne ed esterne,</w:t>
      </w:r>
    </w:p>
    <w:p w:rsidR="00E114BD" w:rsidRPr="00D35521" w:rsidRDefault="00E114BD" w:rsidP="00060BF7">
      <w:pPr>
        <w:numPr>
          <w:ilvl w:val="0"/>
          <w:numId w:val="22"/>
        </w:numPr>
        <w:spacing w:after="0" w:line="300" w:lineRule="auto"/>
        <w:rPr>
          <w:rFonts w:eastAsia="Batang" w:cs="Arial"/>
          <w:lang w:eastAsia="it-IT"/>
        </w:rPr>
      </w:pPr>
      <w:proofErr w:type="gramStart"/>
      <w:r w:rsidRPr="00D35521">
        <w:rPr>
          <w:rFonts w:eastAsia="Batang" w:cs="Arial"/>
          <w:lang w:eastAsia="it-IT"/>
        </w:rPr>
        <w:t>favorire</w:t>
      </w:r>
      <w:proofErr w:type="gramEnd"/>
      <w:r w:rsidRPr="00D35521">
        <w:rPr>
          <w:rFonts w:eastAsia="Batang" w:cs="Arial"/>
          <w:lang w:eastAsia="it-IT"/>
        </w:rPr>
        <w:t xml:space="preserve"> una presa di coscienza di tali informazioni, </w:t>
      </w:r>
    </w:p>
    <w:p w:rsidR="00E114BD" w:rsidRPr="00FE5A5E" w:rsidRDefault="00E114BD" w:rsidP="00060BF7">
      <w:pPr>
        <w:numPr>
          <w:ilvl w:val="0"/>
          <w:numId w:val="22"/>
        </w:numPr>
        <w:spacing w:after="0" w:line="300" w:lineRule="auto"/>
        <w:rPr>
          <w:rFonts w:eastAsia="Batang" w:cs="Arial"/>
          <w:iCs/>
          <w:lang w:eastAsia="it-IT"/>
        </w:rPr>
      </w:pPr>
      <w:proofErr w:type="gramStart"/>
      <w:r w:rsidRPr="00FE5A5E">
        <w:rPr>
          <w:rFonts w:eastAsia="Batang" w:cs="Arial"/>
          <w:iCs/>
          <w:lang w:eastAsia="it-IT"/>
        </w:rPr>
        <w:t>giungere</w:t>
      </w:r>
      <w:proofErr w:type="gramEnd"/>
      <w:r w:rsidRPr="00FE5A5E">
        <w:rPr>
          <w:rFonts w:eastAsia="Batang" w:cs="Arial"/>
          <w:iCs/>
          <w:lang w:eastAsia="it-IT"/>
        </w:rPr>
        <w:t xml:space="preserve"> ad un’elaborazione mentale propria.</w:t>
      </w:r>
    </w:p>
    <w:p w:rsidR="00E114BD" w:rsidRPr="00D35521" w:rsidRDefault="00E114BD" w:rsidP="00FE5A5E">
      <w:pPr>
        <w:spacing w:after="0" w:line="300" w:lineRule="auto"/>
        <w:rPr>
          <w:rFonts w:eastAsia="Batang" w:cs="Arial"/>
          <w:lang w:eastAsia="it-IT"/>
        </w:rPr>
      </w:pPr>
      <w:r w:rsidRPr="00D35521">
        <w:rPr>
          <w:rFonts w:eastAsia="Batang" w:cs="Arial"/>
          <w:lang w:eastAsia="it-IT"/>
        </w:rPr>
        <w:t xml:space="preserve">Pur avendo strutturato questo strumento di rilevazione suddividendolo in aree, per facilità di rilevazione, ogni indicatore è riconducibile e si completa trasversalmente in diverse aree, ma soprattutto va ricordato che il bambino va colto nella sua globalità e peculiarità. </w:t>
      </w:r>
    </w:p>
    <w:p w:rsidR="00E114BD" w:rsidRPr="00D35521" w:rsidRDefault="00E114BD" w:rsidP="00310CA2">
      <w:pPr>
        <w:spacing w:before="120" w:after="60" w:line="300" w:lineRule="auto"/>
        <w:outlineLvl w:val="0"/>
        <w:rPr>
          <w:rFonts w:eastAsia="Batang" w:cs="Arial"/>
          <w:lang w:eastAsia="it-IT"/>
        </w:rPr>
      </w:pPr>
      <w:r w:rsidRPr="00D35521">
        <w:rPr>
          <w:rFonts w:eastAsia="Batang" w:cs="Arial"/>
          <w:lang w:eastAsia="it-IT"/>
        </w:rPr>
        <w:t>UTILIZZO DELLO STRUMENTO</w:t>
      </w:r>
    </w:p>
    <w:p w:rsidR="00E114BD" w:rsidRPr="00D35521" w:rsidRDefault="00E114BD" w:rsidP="00FE5A5E">
      <w:pPr>
        <w:spacing w:after="0" w:line="300" w:lineRule="auto"/>
        <w:rPr>
          <w:rFonts w:eastAsia="Batang" w:cs="Arial"/>
          <w:lang w:eastAsia="it-IT"/>
        </w:rPr>
      </w:pPr>
      <w:r w:rsidRPr="00D35521">
        <w:rPr>
          <w:rFonts w:eastAsia="Batang" w:cs="Arial"/>
          <w:lang w:eastAsia="it-IT"/>
        </w:rPr>
        <w:t>Lo strumento non ha finalità diagnostiche, ma offre degli spunti di osservazione che i docenti possono utilizzare nella pratica quotidiana, al fine di rilevare le atipie di comportamento/apprendimento. Per i bambini che, in seguito all’osservazione iniziale evidenziassero cadute in una o più aree, le insegnanti metteranno in atto misure di potenziamento, rivolte comunque a tutto il gruppo di alunni. Per i bambini in cui dovessero persistere le difficoltà anche alla seconda osservazione, le insegnanti valuteranno, in accordo con le famiglie, un eventuale invio ai servizi per un approfondimento diagnostico. Sarà comunque cura degli insegnanti trasmettere gli esiti delle rilevazioni effettuate alla scuola primaria, utilizzando l’apposito modello allegato.</w:t>
      </w:r>
      <w:r>
        <w:rPr>
          <w:rFonts w:eastAsia="Batang" w:cs="Arial"/>
          <w:lang w:eastAsia="it-IT"/>
        </w:rPr>
        <w:t xml:space="preserve"> </w:t>
      </w:r>
    </w:p>
    <w:p w:rsidR="00E114BD" w:rsidRPr="00D35521" w:rsidRDefault="00E114BD" w:rsidP="00310CA2">
      <w:pPr>
        <w:spacing w:before="120" w:after="60" w:line="300" w:lineRule="auto"/>
        <w:outlineLvl w:val="0"/>
        <w:rPr>
          <w:rFonts w:eastAsia="Batang" w:cs="Arial"/>
          <w:lang w:eastAsia="it-IT"/>
        </w:rPr>
      </w:pPr>
      <w:r w:rsidRPr="00D35521">
        <w:rPr>
          <w:rFonts w:eastAsia="Batang" w:cs="Arial"/>
          <w:lang w:eastAsia="it-IT"/>
        </w:rPr>
        <w:t>COM’E’ STRUTTURATO</w:t>
      </w:r>
    </w:p>
    <w:p w:rsidR="00E114BD" w:rsidRPr="00D35521" w:rsidRDefault="00E114BD" w:rsidP="00FE5A5E">
      <w:pPr>
        <w:spacing w:after="0" w:line="300" w:lineRule="auto"/>
        <w:rPr>
          <w:rFonts w:eastAsia="Batang" w:cs="Arial"/>
          <w:lang w:eastAsia="it-IT"/>
        </w:rPr>
      </w:pPr>
      <w:r w:rsidRPr="00D35521">
        <w:rPr>
          <w:rFonts w:eastAsia="Batang" w:cs="Arial"/>
          <w:lang w:eastAsia="it-IT"/>
        </w:rPr>
        <w:t>Vengono suggeriti degli indicatori di verifica che offrono la possibilità di far emergere eventuali situazioni di rischio.</w:t>
      </w:r>
    </w:p>
    <w:p w:rsidR="00E114BD" w:rsidRPr="00D35521" w:rsidRDefault="00E114BD" w:rsidP="00FE5A5E">
      <w:pPr>
        <w:spacing w:after="0" w:line="300" w:lineRule="auto"/>
        <w:rPr>
          <w:rFonts w:eastAsia="Batang" w:cs="Arial"/>
          <w:lang w:eastAsia="it-IT"/>
        </w:rPr>
      </w:pPr>
      <w:r w:rsidRPr="00D35521">
        <w:rPr>
          <w:rFonts w:eastAsia="Batang" w:cs="Arial"/>
          <w:lang w:eastAsia="it-IT"/>
        </w:rPr>
        <w:t>Lo strumento è diviso in 6 aree:</w:t>
      </w:r>
    </w:p>
    <w:p w:rsidR="00E114BD" w:rsidRPr="00D35521" w:rsidRDefault="00E114BD" w:rsidP="00060BF7">
      <w:pPr>
        <w:pStyle w:val="Paragrafoelenco"/>
        <w:numPr>
          <w:ilvl w:val="0"/>
          <w:numId w:val="35"/>
        </w:numPr>
        <w:spacing w:after="0" w:line="300" w:lineRule="auto"/>
        <w:rPr>
          <w:rFonts w:eastAsia="Batang" w:cs="Arial"/>
          <w:lang w:eastAsia="it-IT"/>
        </w:rPr>
      </w:pPr>
      <w:proofErr w:type="gramStart"/>
      <w:r w:rsidRPr="00D35521">
        <w:rPr>
          <w:rFonts w:eastAsia="Batang" w:cs="Arial"/>
          <w:lang w:eastAsia="it-IT"/>
        </w:rPr>
        <w:lastRenderedPageBreak/>
        <w:t>area</w:t>
      </w:r>
      <w:proofErr w:type="gramEnd"/>
      <w:r w:rsidRPr="00D35521">
        <w:rPr>
          <w:rFonts w:eastAsia="Batang" w:cs="Arial"/>
          <w:lang w:eastAsia="it-IT"/>
        </w:rPr>
        <w:t xml:space="preserve"> psicomotoria </w:t>
      </w:r>
    </w:p>
    <w:p w:rsidR="00E114BD" w:rsidRPr="00D35521" w:rsidRDefault="00E114BD" w:rsidP="00060BF7">
      <w:pPr>
        <w:pStyle w:val="Paragrafoelenco"/>
        <w:numPr>
          <w:ilvl w:val="0"/>
          <w:numId w:val="35"/>
        </w:numPr>
        <w:spacing w:after="0" w:line="300" w:lineRule="auto"/>
        <w:rPr>
          <w:rFonts w:eastAsia="Batang" w:cs="Arial"/>
          <w:lang w:eastAsia="it-IT"/>
        </w:rPr>
      </w:pPr>
      <w:proofErr w:type="gramStart"/>
      <w:r w:rsidRPr="00D35521">
        <w:rPr>
          <w:rFonts w:eastAsia="Batang" w:cs="Arial"/>
          <w:lang w:eastAsia="it-IT"/>
        </w:rPr>
        <w:t>area</w:t>
      </w:r>
      <w:proofErr w:type="gramEnd"/>
      <w:r w:rsidRPr="00D35521">
        <w:rPr>
          <w:rFonts w:eastAsia="Batang" w:cs="Arial"/>
          <w:lang w:eastAsia="it-IT"/>
        </w:rPr>
        <w:t xml:space="preserve"> linguistica</w:t>
      </w:r>
    </w:p>
    <w:p w:rsidR="00E114BD" w:rsidRPr="00D35521" w:rsidRDefault="00E114BD" w:rsidP="00060BF7">
      <w:pPr>
        <w:pStyle w:val="Paragrafoelenco"/>
        <w:numPr>
          <w:ilvl w:val="0"/>
          <w:numId w:val="35"/>
        </w:numPr>
        <w:spacing w:after="0" w:line="300" w:lineRule="auto"/>
        <w:rPr>
          <w:rFonts w:eastAsia="Batang" w:cs="Arial"/>
          <w:lang w:eastAsia="it-IT"/>
        </w:rPr>
      </w:pPr>
      <w:proofErr w:type="gramStart"/>
      <w:r w:rsidRPr="00D35521">
        <w:rPr>
          <w:rFonts w:eastAsia="Batang" w:cs="Arial"/>
          <w:lang w:eastAsia="it-IT"/>
        </w:rPr>
        <w:t>area</w:t>
      </w:r>
      <w:proofErr w:type="gramEnd"/>
      <w:r w:rsidRPr="00D35521">
        <w:rPr>
          <w:rFonts w:eastAsia="Batang" w:cs="Arial"/>
          <w:lang w:eastAsia="it-IT"/>
        </w:rPr>
        <w:t xml:space="preserve"> intelligenza numerica</w:t>
      </w:r>
    </w:p>
    <w:p w:rsidR="00E114BD" w:rsidRPr="00D35521" w:rsidRDefault="00E114BD" w:rsidP="00060BF7">
      <w:pPr>
        <w:pStyle w:val="Paragrafoelenco"/>
        <w:numPr>
          <w:ilvl w:val="0"/>
          <w:numId w:val="35"/>
        </w:numPr>
        <w:spacing w:after="0" w:line="300" w:lineRule="auto"/>
        <w:rPr>
          <w:rFonts w:eastAsia="Batang" w:cs="Arial"/>
          <w:lang w:eastAsia="it-IT"/>
        </w:rPr>
      </w:pPr>
      <w:proofErr w:type="gramStart"/>
      <w:r w:rsidRPr="00D35521">
        <w:rPr>
          <w:rFonts w:eastAsia="Batang" w:cs="Arial"/>
          <w:lang w:eastAsia="it-IT"/>
        </w:rPr>
        <w:t>area</w:t>
      </w:r>
      <w:proofErr w:type="gramEnd"/>
      <w:r w:rsidRPr="00D35521">
        <w:rPr>
          <w:rFonts w:eastAsia="Batang" w:cs="Arial"/>
          <w:lang w:eastAsia="it-IT"/>
        </w:rPr>
        <w:t xml:space="preserve"> della relazione </w:t>
      </w:r>
    </w:p>
    <w:p w:rsidR="00E114BD" w:rsidRPr="00D35521" w:rsidRDefault="00E114BD" w:rsidP="00060BF7">
      <w:pPr>
        <w:pStyle w:val="Paragrafoelenco"/>
        <w:numPr>
          <w:ilvl w:val="0"/>
          <w:numId w:val="35"/>
        </w:numPr>
        <w:spacing w:after="0" w:line="300" w:lineRule="auto"/>
        <w:rPr>
          <w:rFonts w:eastAsia="Batang" w:cs="Arial"/>
          <w:lang w:eastAsia="it-IT"/>
        </w:rPr>
      </w:pPr>
      <w:proofErr w:type="gramStart"/>
      <w:r w:rsidRPr="00D35521">
        <w:rPr>
          <w:rFonts w:eastAsia="Batang" w:cs="Arial"/>
          <w:lang w:eastAsia="it-IT"/>
        </w:rPr>
        <w:t>area</w:t>
      </w:r>
      <w:proofErr w:type="gramEnd"/>
      <w:r w:rsidRPr="00D35521">
        <w:rPr>
          <w:rFonts w:eastAsia="Batang" w:cs="Arial"/>
          <w:lang w:eastAsia="it-IT"/>
        </w:rPr>
        <w:t xml:space="preserve"> autonomia</w:t>
      </w:r>
    </w:p>
    <w:p w:rsidR="00E114BD" w:rsidRPr="00D35521" w:rsidRDefault="00E114BD" w:rsidP="00060BF7">
      <w:pPr>
        <w:pStyle w:val="Paragrafoelenco"/>
        <w:numPr>
          <w:ilvl w:val="0"/>
          <w:numId w:val="35"/>
        </w:numPr>
        <w:spacing w:after="0" w:line="300" w:lineRule="auto"/>
        <w:ind w:left="714" w:hanging="357"/>
        <w:rPr>
          <w:rFonts w:eastAsia="Batang" w:cs="Arial"/>
          <w:lang w:eastAsia="it-IT"/>
        </w:rPr>
      </w:pPr>
      <w:proofErr w:type="gramStart"/>
      <w:r w:rsidRPr="00D35521">
        <w:rPr>
          <w:rFonts w:eastAsia="Batang" w:cs="Arial"/>
          <w:lang w:eastAsia="it-IT"/>
        </w:rPr>
        <w:t>area</w:t>
      </w:r>
      <w:proofErr w:type="gramEnd"/>
      <w:r w:rsidRPr="00D35521">
        <w:rPr>
          <w:rFonts w:eastAsia="Batang" w:cs="Arial"/>
          <w:lang w:eastAsia="it-IT"/>
        </w:rPr>
        <w:t xml:space="preserve"> </w:t>
      </w:r>
      <w:proofErr w:type="spellStart"/>
      <w:r w:rsidRPr="00D35521">
        <w:rPr>
          <w:rFonts w:eastAsia="Batang" w:cs="Arial"/>
          <w:lang w:eastAsia="it-IT"/>
        </w:rPr>
        <w:t>attentivo</w:t>
      </w:r>
      <w:proofErr w:type="spellEnd"/>
      <w:r w:rsidRPr="00D35521">
        <w:rPr>
          <w:rFonts w:eastAsia="Batang" w:cs="Arial"/>
          <w:lang w:eastAsia="it-IT"/>
        </w:rPr>
        <w:t xml:space="preserve"> - mnestica</w:t>
      </w:r>
    </w:p>
    <w:p w:rsidR="00E114BD" w:rsidRPr="00D35521" w:rsidRDefault="00E114BD" w:rsidP="00310CA2">
      <w:pPr>
        <w:spacing w:before="120" w:after="60" w:line="300" w:lineRule="auto"/>
        <w:outlineLvl w:val="0"/>
        <w:rPr>
          <w:rFonts w:eastAsia="Batang" w:cs="Arial"/>
          <w:lang w:eastAsia="it-IT"/>
        </w:rPr>
      </w:pPr>
      <w:r w:rsidRPr="00D35521">
        <w:rPr>
          <w:rFonts w:eastAsia="Batang" w:cs="Arial"/>
          <w:lang w:eastAsia="it-IT"/>
        </w:rPr>
        <w:t>CHI LO UTILIZZA</w:t>
      </w:r>
    </w:p>
    <w:p w:rsidR="00E114BD" w:rsidRPr="00D35521" w:rsidRDefault="00E114BD" w:rsidP="00310CA2">
      <w:pPr>
        <w:spacing w:after="0" w:line="300" w:lineRule="auto"/>
        <w:outlineLvl w:val="0"/>
        <w:rPr>
          <w:rFonts w:eastAsia="Batang" w:cs="Arial"/>
          <w:lang w:eastAsia="it-IT"/>
        </w:rPr>
      </w:pPr>
      <w:r w:rsidRPr="00D35521">
        <w:rPr>
          <w:rFonts w:eastAsia="Batang" w:cs="Arial"/>
          <w:lang w:eastAsia="it-IT"/>
        </w:rPr>
        <w:t>L’insegnante di sezione nella quotidianità dell’azione educativa e didattica</w:t>
      </w:r>
    </w:p>
    <w:p w:rsidR="00E114BD" w:rsidRPr="00D35521" w:rsidRDefault="00E114BD" w:rsidP="00FE5A5E">
      <w:pPr>
        <w:spacing w:before="120" w:after="60" w:line="300" w:lineRule="auto"/>
        <w:rPr>
          <w:rFonts w:eastAsia="Batang" w:cs="Arial"/>
          <w:lang w:eastAsia="it-IT"/>
        </w:rPr>
      </w:pPr>
      <w:r w:rsidRPr="00D35521">
        <w:rPr>
          <w:rFonts w:eastAsia="Batang" w:cs="Arial"/>
          <w:lang w:eastAsia="it-IT"/>
        </w:rPr>
        <w:t>COME SI UTILIZZA</w:t>
      </w:r>
    </w:p>
    <w:p w:rsidR="00E114BD" w:rsidRPr="00D35521" w:rsidRDefault="00E114BD" w:rsidP="00FE5A5E">
      <w:pPr>
        <w:spacing w:after="0" w:line="300" w:lineRule="auto"/>
        <w:rPr>
          <w:rFonts w:eastAsia="Batang" w:cs="Arial"/>
          <w:lang w:eastAsia="it-IT"/>
        </w:rPr>
      </w:pPr>
      <w:r w:rsidRPr="00D35521">
        <w:rPr>
          <w:rFonts w:eastAsia="Batang" w:cs="Arial"/>
          <w:lang w:eastAsia="it-IT"/>
        </w:rPr>
        <w:t>Non necessita di particolari prove specifiche, ma i dati possono essere colti nella quotidianità</w:t>
      </w:r>
      <w:r>
        <w:rPr>
          <w:rFonts w:eastAsia="Batang" w:cs="Arial"/>
          <w:lang w:eastAsia="it-IT"/>
        </w:rPr>
        <w:t xml:space="preserve"> </w:t>
      </w:r>
      <w:r w:rsidRPr="00D35521">
        <w:rPr>
          <w:rFonts w:eastAsia="Batang" w:cs="Arial"/>
          <w:lang w:eastAsia="it-IT"/>
        </w:rPr>
        <w:t xml:space="preserve">dei gesti scolastici. </w:t>
      </w:r>
    </w:p>
    <w:p w:rsidR="00E114BD" w:rsidRPr="00D35521" w:rsidRDefault="00E114BD" w:rsidP="00FE5A5E">
      <w:pPr>
        <w:spacing w:after="0" w:line="300" w:lineRule="auto"/>
        <w:rPr>
          <w:rFonts w:eastAsia="Batang" w:cs="Arial"/>
          <w:lang w:eastAsia="it-IT"/>
        </w:rPr>
      </w:pPr>
      <w:r w:rsidRPr="00D35521">
        <w:rPr>
          <w:rFonts w:eastAsia="Batang" w:cs="Arial"/>
          <w:lang w:eastAsia="it-IT"/>
        </w:rPr>
        <w:t>Alcuni aspetti vanno rilevati individualmente e altri in gruppo</w:t>
      </w:r>
    </w:p>
    <w:p w:rsidR="00E114BD" w:rsidRPr="00D35521" w:rsidRDefault="00E114BD" w:rsidP="00FE5A5E">
      <w:pPr>
        <w:spacing w:after="0" w:line="300" w:lineRule="auto"/>
        <w:rPr>
          <w:rFonts w:eastAsia="Batang" w:cs="Arial"/>
          <w:lang w:eastAsia="it-IT"/>
        </w:rPr>
      </w:pPr>
      <w:r w:rsidRPr="00D35521">
        <w:rPr>
          <w:rFonts w:eastAsia="Batang" w:cs="Arial"/>
          <w:lang w:eastAsia="it-IT"/>
        </w:rPr>
        <w:t>L’osservazione viene registrata ponendo un Si o un NO negli appositi spazi.</w:t>
      </w:r>
    </w:p>
    <w:p w:rsidR="00E114BD" w:rsidRPr="00D35521" w:rsidRDefault="00E114BD" w:rsidP="00310CA2">
      <w:pPr>
        <w:spacing w:before="120" w:after="60" w:line="300" w:lineRule="auto"/>
        <w:outlineLvl w:val="0"/>
        <w:rPr>
          <w:rFonts w:eastAsia="Batang" w:cs="Arial"/>
          <w:lang w:eastAsia="it-IT"/>
        </w:rPr>
      </w:pPr>
      <w:r w:rsidRPr="00D35521">
        <w:rPr>
          <w:rFonts w:eastAsia="Batang" w:cs="Arial"/>
          <w:lang w:eastAsia="it-IT"/>
        </w:rPr>
        <w:t>COME SI LEGGONO I DATI</w:t>
      </w:r>
    </w:p>
    <w:p w:rsidR="00E114BD" w:rsidRPr="00D35521" w:rsidRDefault="00E114BD" w:rsidP="00FE5A5E">
      <w:pPr>
        <w:spacing w:after="0" w:line="300" w:lineRule="auto"/>
        <w:rPr>
          <w:rFonts w:eastAsia="Batang" w:cs="Arial"/>
          <w:lang w:eastAsia="it-IT"/>
        </w:rPr>
      </w:pPr>
      <w:r w:rsidRPr="00D35521">
        <w:rPr>
          <w:rFonts w:eastAsia="Batang" w:cs="Arial"/>
          <w:lang w:eastAsia="it-IT"/>
        </w:rPr>
        <w:t>Gli indicatori individuano solo positività, quindi andranno presi in considerazione per eventuali potenziamenti solo i dati negativi</w:t>
      </w:r>
    </w:p>
    <w:p w:rsidR="00E114BD" w:rsidRPr="00D35521" w:rsidRDefault="00E114BD" w:rsidP="00310CA2">
      <w:pPr>
        <w:spacing w:after="0" w:line="300" w:lineRule="auto"/>
        <w:outlineLvl w:val="0"/>
        <w:rPr>
          <w:rFonts w:eastAsia="Batang" w:cs="Arial"/>
          <w:lang w:eastAsia="it-IT"/>
        </w:rPr>
      </w:pPr>
      <w:r w:rsidRPr="00D35521">
        <w:rPr>
          <w:rFonts w:eastAsia="Batang" w:cs="Arial"/>
          <w:lang w:eastAsia="it-IT"/>
        </w:rPr>
        <w:t>QUANDO EFFETTUARE L’OSSERVAZIONE</w:t>
      </w:r>
    </w:p>
    <w:p w:rsidR="00E114BD" w:rsidRPr="00FE5A5E" w:rsidRDefault="00E114BD" w:rsidP="00FE5A5E">
      <w:pPr>
        <w:spacing w:after="0" w:line="300" w:lineRule="auto"/>
        <w:rPr>
          <w:rFonts w:eastAsia="Batang" w:cs="Arial"/>
          <w:lang w:eastAsia="it-IT"/>
        </w:rPr>
        <w:sectPr w:rsidR="00E114BD" w:rsidRPr="00FE5A5E" w:rsidSect="00B41B20">
          <w:footerReference w:type="default" r:id="rId8"/>
          <w:pgSz w:w="13608" w:h="9639" w:orient="landscape" w:code="11"/>
          <w:pgMar w:top="1134" w:right="1134" w:bottom="1134" w:left="1134" w:header="709" w:footer="369" w:gutter="340"/>
          <w:cols w:space="708"/>
          <w:docGrid w:linePitch="360"/>
        </w:sectPr>
      </w:pPr>
      <w:r w:rsidRPr="00D35521">
        <w:rPr>
          <w:rFonts w:eastAsia="Batang" w:cs="Arial"/>
          <w:lang w:eastAsia="it-IT"/>
        </w:rPr>
        <w:t>Si suggerisce l’utilizzo tra il mese di novembre e dicembre come prima osservazione, per poter elaborare i dati e promuovere un eventuale potenziamento mirato al quale seguirà una seconda osservazione nei mesi di maggio/giugno.</w:t>
      </w:r>
    </w:p>
    <w:p w:rsidR="00E114BD" w:rsidRPr="00D35521" w:rsidRDefault="001F4315" w:rsidP="00310CA2">
      <w:pPr>
        <w:spacing w:after="0" w:line="240" w:lineRule="auto"/>
        <w:jc w:val="center"/>
        <w:outlineLvl w:val="0"/>
        <w:rPr>
          <w:rFonts w:cs="Calibri"/>
          <w:b/>
        </w:rPr>
      </w:pPr>
      <w:r>
        <w:rPr>
          <w:noProof/>
          <w:lang w:eastAsia="it-IT"/>
        </w:rPr>
        <w:lastRenderedPageBreak/>
        <mc:AlternateContent>
          <mc:Choice Requires="wps">
            <w:drawing>
              <wp:anchor distT="0" distB="0" distL="114300" distR="114300" simplePos="0" relativeHeight="251615232" behindDoc="0" locked="0" layoutInCell="1" allowOverlap="1">
                <wp:simplePos x="0" y="0"/>
                <wp:positionH relativeFrom="column">
                  <wp:posOffset>-697230</wp:posOffset>
                </wp:positionH>
                <wp:positionV relativeFrom="paragraph">
                  <wp:posOffset>400994730</wp:posOffset>
                </wp:positionV>
                <wp:extent cx="396240" cy="431800"/>
                <wp:effectExtent l="3810" t="635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14BD" w:rsidRDefault="00E114BD" w:rsidP="00A96FF9">
                            <w:pPr>
                              <w:jc w:val="center"/>
                            </w:pPr>
                            <w:r>
                              <w:t>- 30 -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54.9pt;margin-top:31574.4pt;width:31.2pt;height:34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" stroked="f">
                <v:textbox style="layout-flow:vertical">
                  <w:txbxContent>
                    <w:p w:rsidR="00E114BD" w:rsidRDefault="00E114BD" w:rsidP="00A96FF9">
                      <w:pPr>
                        <w:jc w:val="center"/>
                      </w:pPr>
                      <w:r>
                        <w:t>- 30 -</w:t>
                      </w:r>
                    </w:p>
                  </w:txbxContent>
                </v:textbox>
              </v:shape>
            </w:pict>
          </mc:Fallback>
        </mc:AlternateContent>
      </w:r>
      <w:r>
        <w:rPr>
          <w:noProof/>
          <w:lang w:eastAsia="it-IT"/>
        </w:rPr>
        <mc:AlternateContent>
          <mc:Choice Requires="wps">
            <w:drawing>
              <wp:anchor distT="0" distB="0" distL="114300" distR="114300" simplePos="0" relativeHeight="251616256" behindDoc="0" locked="0" layoutInCell="1" allowOverlap="1">
                <wp:simplePos x="0" y="0"/>
                <wp:positionH relativeFrom="column">
                  <wp:posOffset>-499745</wp:posOffset>
                </wp:positionH>
                <wp:positionV relativeFrom="paragraph">
                  <wp:posOffset>401438595</wp:posOffset>
                </wp:positionV>
                <wp:extent cx="0" cy="2952115"/>
                <wp:effectExtent l="10795" t="0" r="8255" b="762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E665F0" id="_x0000_t32" coordsize="21600,21600" o:spt="32" o:oned="t" path="m,l21600,21600e" filled="f">
                <v:path arrowok="t" fillok="f" o:connecttype="none"/>
                <o:lock v:ext="edit" shapetype="t"/>
              </v:shapetype>
              <v:shape id="AutoShape 33" o:spid="_x0000_s1026" type="#_x0000_t32" style="position:absolute;margin-left:-39.35pt;margin-top:31609.35pt;width:0;height:232.4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"/>
            </w:pict>
          </mc:Fallback>
        </mc:AlternateContent>
      </w:r>
      <w:r w:rsidR="00E114BD" w:rsidRPr="00D35521">
        <w:rPr>
          <w:rFonts w:cs="Calibri"/>
          <w:b/>
        </w:rPr>
        <w:t>OSSERVAZIONI SISTEMATICHE DI RILEVAZIONE PRECOCE E ATTIVITÀ DI RECUPERO MIRATO (INFANZIA)</w:t>
      </w:r>
    </w:p>
    <w:p w:rsidR="00E114BD" w:rsidRPr="00D35521" w:rsidRDefault="00E114BD" w:rsidP="005A0422">
      <w:pPr>
        <w:spacing w:after="0" w:line="240" w:lineRule="auto"/>
        <w:jc w:val="cente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1"/>
        <w:gridCol w:w="2065"/>
        <w:gridCol w:w="2828"/>
        <w:gridCol w:w="701"/>
        <w:gridCol w:w="3735"/>
      </w:tblGrid>
      <w:tr w:rsidR="00E114BD" w:rsidRPr="00D35521" w:rsidTr="00524637">
        <w:tc>
          <w:tcPr>
            <w:tcW w:w="2001" w:type="dxa"/>
            <w:vAlign w:val="center"/>
          </w:tcPr>
          <w:p w:rsidR="00E114BD" w:rsidRPr="00524637" w:rsidRDefault="00E114BD" w:rsidP="00524637">
            <w:pPr>
              <w:overflowPunct w:val="0"/>
              <w:adjustRightInd w:val="0"/>
              <w:spacing w:after="0" w:line="240" w:lineRule="auto"/>
              <w:rPr>
                <w:rFonts w:cs="Calibri"/>
                <w:b/>
                <w:kern w:val="28"/>
              </w:rPr>
            </w:pPr>
            <w:r w:rsidRPr="00524637">
              <w:rPr>
                <w:rFonts w:cs="Calibri"/>
                <w:b/>
                <w:noProof/>
                <w:kern w:val="28"/>
              </w:rPr>
              <w:t>AREE</w:t>
            </w:r>
          </w:p>
        </w:tc>
        <w:tc>
          <w:tcPr>
            <w:tcW w:w="2076" w:type="dxa"/>
            <w:vAlign w:val="center"/>
          </w:tcPr>
          <w:p w:rsidR="00E114BD" w:rsidRPr="00524637" w:rsidRDefault="00E114BD" w:rsidP="00524637">
            <w:pPr>
              <w:overflowPunct w:val="0"/>
              <w:adjustRightInd w:val="0"/>
              <w:spacing w:after="0" w:line="240" w:lineRule="auto"/>
              <w:rPr>
                <w:rFonts w:cs="Calibri"/>
                <w:b/>
                <w:kern w:val="28"/>
              </w:rPr>
            </w:pPr>
            <w:r w:rsidRPr="00524637">
              <w:rPr>
                <w:rFonts w:cs="Calibri"/>
                <w:b/>
                <w:noProof/>
                <w:kern w:val="28"/>
              </w:rPr>
              <w:t>AMBITI DI RILEVAMENTO</w:t>
            </w:r>
          </w:p>
        </w:tc>
        <w:tc>
          <w:tcPr>
            <w:tcW w:w="2856" w:type="dxa"/>
            <w:vAlign w:val="center"/>
          </w:tcPr>
          <w:p w:rsidR="00E114BD" w:rsidRPr="00524637" w:rsidRDefault="00E114BD" w:rsidP="00524637">
            <w:pPr>
              <w:overflowPunct w:val="0"/>
              <w:adjustRightInd w:val="0"/>
              <w:spacing w:after="0" w:line="240" w:lineRule="auto"/>
              <w:rPr>
                <w:rFonts w:cs="Calibri"/>
                <w:b/>
                <w:kern w:val="28"/>
              </w:rPr>
            </w:pPr>
            <w:r w:rsidRPr="00524637">
              <w:rPr>
                <w:rFonts w:cs="Calibri"/>
                <w:b/>
                <w:noProof/>
                <w:kern w:val="28"/>
              </w:rPr>
              <w:t>INDICATORI DI VERIFICA</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r w:rsidRPr="00524637">
              <w:rPr>
                <w:rFonts w:cs="Calibri"/>
                <w:b/>
                <w:kern w:val="28"/>
              </w:rPr>
              <w:t>SI / NO</w:t>
            </w:r>
          </w:p>
        </w:tc>
        <w:tc>
          <w:tcPr>
            <w:tcW w:w="3807" w:type="dxa"/>
            <w:vAlign w:val="center"/>
          </w:tcPr>
          <w:p w:rsidR="00E114BD" w:rsidRPr="00524637" w:rsidRDefault="00E114BD" w:rsidP="00524637">
            <w:pPr>
              <w:autoSpaceDE w:val="0"/>
              <w:autoSpaceDN w:val="0"/>
              <w:adjustRightInd w:val="0"/>
              <w:spacing w:after="0" w:line="240" w:lineRule="auto"/>
              <w:rPr>
                <w:rFonts w:cs="Calibri"/>
                <w:b/>
                <w:kern w:val="28"/>
              </w:rPr>
            </w:pPr>
            <w:r w:rsidRPr="00524637">
              <w:rPr>
                <w:rFonts w:cs="Calibri"/>
                <w:b/>
                <w:kern w:val="28"/>
              </w:rPr>
              <w:t>POTENZIAMENTO</w:t>
            </w:r>
          </w:p>
        </w:tc>
      </w:tr>
      <w:tr w:rsidR="00E114BD" w:rsidRPr="00D35521" w:rsidTr="00524637">
        <w:trPr>
          <w:trHeight w:val="1213"/>
        </w:trPr>
        <w:tc>
          <w:tcPr>
            <w:tcW w:w="2001" w:type="dxa"/>
            <w:vMerge w:val="restart"/>
            <w:vAlign w:val="center"/>
          </w:tcPr>
          <w:p w:rsidR="00E114BD" w:rsidRPr="00524637" w:rsidRDefault="00E114BD" w:rsidP="00524637">
            <w:pPr>
              <w:overflowPunct w:val="0"/>
              <w:adjustRightInd w:val="0"/>
              <w:spacing w:after="0" w:line="240" w:lineRule="auto"/>
              <w:rPr>
                <w:rFonts w:cs="Calibri"/>
                <w:b/>
                <w:noProof/>
                <w:kern w:val="28"/>
              </w:rPr>
            </w:pPr>
            <w:r w:rsidRPr="00524637">
              <w:rPr>
                <w:rFonts w:cs="Calibri"/>
                <w:b/>
                <w:noProof/>
                <w:kern w:val="28"/>
              </w:rPr>
              <w:t>ATTIVITÀ PSICOMOTORIE</w:t>
            </w:r>
          </w:p>
        </w:tc>
        <w:tc>
          <w:tcPr>
            <w:tcW w:w="2076" w:type="dxa"/>
            <w:vAlign w:val="center"/>
          </w:tcPr>
          <w:p w:rsidR="00E114BD" w:rsidRPr="00524637" w:rsidRDefault="00E114BD" w:rsidP="00524637">
            <w:pPr>
              <w:widowControl w:val="0"/>
              <w:overflowPunct w:val="0"/>
              <w:autoSpaceDE w:val="0"/>
              <w:autoSpaceDN w:val="0"/>
              <w:adjustRightInd w:val="0"/>
              <w:spacing w:after="0" w:line="240" w:lineRule="auto"/>
              <w:rPr>
                <w:rFonts w:cs="Calibri"/>
                <w:b/>
                <w:bCs/>
                <w:noProof/>
                <w:kern w:val="28"/>
              </w:rPr>
            </w:pPr>
            <w:r w:rsidRPr="00524637">
              <w:rPr>
                <w:rFonts w:cs="Calibri"/>
                <w:b/>
                <w:bCs/>
                <w:noProof/>
                <w:kern w:val="28"/>
              </w:rPr>
              <w:t>Coordinazione oculo-manuale</w:t>
            </w: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 xml:space="preserve">Traccia una linea continua tra due linee guida </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restart"/>
            <w:vAlign w:val="center"/>
          </w:tcPr>
          <w:p w:rsidR="00E114BD" w:rsidRPr="00524637" w:rsidRDefault="00E114BD" w:rsidP="00524637">
            <w:pPr>
              <w:widowControl w:val="0"/>
              <w:spacing w:after="0" w:line="240" w:lineRule="auto"/>
              <w:rPr>
                <w:rFonts w:cs="Calibri"/>
              </w:rPr>
            </w:pPr>
            <w:r w:rsidRPr="00524637">
              <w:rPr>
                <w:rFonts w:cs="Calibri"/>
              </w:rPr>
              <w:t>Strisciare, rotolare, gattonare occupando liberamente tutto lo spazio.</w:t>
            </w:r>
          </w:p>
          <w:p w:rsidR="00E114BD" w:rsidRPr="00524637" w:rsidRDefault="00E114BD" w:rsidP="00553C48">
            <w:pPr>
              <w:widowControl w:val="0"/>
              <w:spacing w:beforeLines="80" w:before="192" w:after="0" w:line="240" w:lineRule="auto"/>
              <w:rPr>
                <w:rFonts w:cs="Calibri"/>
              </w:rPr>
            </w:pPr>
            <w:r w:rsidRPr="00524637">
              <w:rPr>
                <w:rFonts w:cs="Calibri"/>
              </w:rPr>
              <w:t>Strisciare, rotolare, gattonare in spazi definiti (es. percorsi strutturati)</w:t>
            </w:r>
          </w:p>
          <w:p w:rsidR="00E114BD" w:rsidRPr="00524637" w:rsidRDefault="00E114BD" w:rsidP="00553C48">
            <w:pPr>
              <w:widowControl w:val="0"/>
              <w:spacing w:beforeLines="80" w:before="192" w:after="0" w:line="240" w:lineRule="auto"/>
              <w:rPr>
                <w:rFonts w:cs="Calibri"/>
              </w:rPr>
            </w:pPr>
            <w:r w:rsidRPr="00524637">
              <w:rPr>
                <w:rFonts w:cs="Calibri"/>
              </w:rPr>
              <w:t>Giocare con il corpo nello spazio in posizione statica e dinamica e tradurre graficamente con materiali traccianti lo spazio occupato da se stessi e dagli altri.</w:t>
            </w:r>
          </w:p>
          <w:p w:rsidR="00E114BD" w:rsidRPr="00524637" w:rsidRDefault="00E114BD" w:rsidP="00553C48">
            <w:pPr>
              <w:widowControl w:val="0"/>
              <w:spacing w:beforeLines="80" w:before="192" w:after="0" w:line="240" w:lineRule="auto"/>
              <w:rPr>
                <w:rFonts w:cs="Calibri"/>
              </w:rPr>
            </w:pPr>
            <w:r w:rsidRPr="00524637">
              <w:rPr>
                <w:rFonts w:cs="Calibri"/>
              </w:rPr>
              <w:t>Gioco del pianista</w:t>
            </w:r>
          </w:p>
          <w:p w:rsidR="00E114BD" w:rsidRPr="00524637" w:rsidRDefault="00E114BD" w:rsidP="00553C48">
            <w:pPr>
              <w:widowControl w:val="0"/>
              <w:spacing w:beforeLines="80" w:before="192" w:after="0" w:line="240" w:lineRule="auto"/>
              <w:rPr>
                <w:rFonts w:cs="Calibri"/>
              </w:rPr>
            </w:pPr>
            <w:r w:rsidRPr="00524637">
              <w:rPr>
                <w:rFonts w:cs="Calibri"/>
              </w:rPr>
              <w:t xml:space="preserve">Tracciare segni e tracce con il corpo e materiali vari: farine, colori, </w:t>
            </w:r>
            <w:proofErr w:type="gramStart"/>
            <w:r w:rsidRPr="00524637">
              <w:rPr>
                <w:rFonts w:cs="Calibri"/>
              </w:rPr>
              <w:t>corde .</w:t>
            </w:r>
            <w:proofErr w:type="gramEnd"/>
          </w:p>
          <w:p w:rsidR="00E114BD" w:rsidRPr="00524637" w:rsidRDefault="00E114BD" w:rsidP="00553C48">
            <w:pPr>
              <w:widowControl w:val="0"/>
              <w:spacing w:beforeLines="80" w:before="192" w:after="0" w:line="240" w:lineRule="auto"/>
              <w:rPr>
                <w:rFonts w:cs="Calibri"/>
              </w:rPr>
            </w:pPr>
            <w:r w:rsidRPr="00524637">
              <w:rPr>
                <w:rFonts w:cs="Calibri"/>
              </w:rPr>
              <w:t>Gioco di posture: mettere il bambino in una postura; tornare nella posizione di partenza e chiedere al bambino di assumere la postura assunta precedentemente.</w:t>
            </w:r>
          </w:p>
          <w:p w:rsidR="00E114BD" w:rsidRPr="00524637" w:rsidRDefault="00E114BD" w:rsidP="00524637">
            <w:pPr>
              <w:widowControl w:val="0"/>
              <w:spacing w:before="60" w:after="0" w:line="240" w:lineRule="auto"/>
              <w:rPr>
                <w:rFonts w:cs="Calibri"/>
              </w:rPr>
            </w:pPr>
            <w:r w:rsidRPr="00524637">
              <w:rPr>
                <w:rFonts w:cs="Calibri"/>
              </w:rPr>
              <w:lastRenderedPageBreak/>
              <w:t>Giochi di equilibrio.</w:t>
            </w:r>
          </w:p>
          <w:p w:rsidR="00E114BD" w:rsidRPr="00524637" w:rsidRDefault="00E114BD" w:rsidP="00553C48">
            <w:pPr>
              <w:widowControl w:val="0"/>
              <w:spacing w:beforeLines="80" w:before="192" w:after="0" w:line="240" w:lineRule="auto"/>
              <w:rPr>
                <w:rFonts w:cs="Calibri"/>
              </w:rPr>
            </w:pPr>
            <w:r w:rsidRPr="00524637">
              <w:rPr>
                <w:rFonts w:cs="Calibri"/>
              </w:rPr>
              <w:t>Giochi con la palla: lanciare e prendere.</w:t>
            </w:r>
          </w:p>
          <w:p w:rsidR="00E114BD" w:rsidRPr="00524637" w:rsidRDefault="00E114BD" w:rsidP="00553C48">
            <w:pPr>
              <w:widowControl w:val="0"/>
              <w:spacing w:beforeLines="80" w:before="192" w:after="0" w:line="240" w:lineRule="auto"/>
              <w:rPr>
                <w:rFonts w:cs="Calibri"/>
              </w:rPr>
            </w:pPr>
            <w:r w:rsidRPr="00524637">
              <w:rPr>
                <w:rFonts w:cs="Calibri"/>
              </w:rPr>
              <w:t>Giochi di posizionamento nello spazio sul piano orizzontale e verticale (es. collocarsi nello spazio rispetto a una indicazione ricevuta).</w:t>
            </w:r>
          </w:p>
          <w:p w:rsidR="00E114BD" w:rsidRPr="00524637" w:rsidRDefault="00E114BD" w:rsidP="00553C48">
            <w:pPr>
              <w:widowControl w:val="0"/>
              <w:spacing w:beforeLines="80" w:before="192" w:after="0" w:line="240" w:lineRule="auto"/>
              <w:rPr>
                <w:rFonts w:cs="Calibri"/>
              </w:rPr>
            </w:pPr>
            <w:r w:rsidRPr="00524637">
              <w:rPr>
                <w:rFonts w:cs="Calibri"/>
              </w:rPr>
              <w:t>Giochi di memoria e di percezione visiva rispetto a una costruzione data (dato un esempio di disposizione di oggetti e successivamente di immagini in linea, togliere uno senza che il bambino veda. Chiedere al bambino qual è l’oggetto mancante o di ripristinare gli oggetti nella posizione iniziale.</w:t>
            </w:r>
          </w:p>
          <w:p w:rsidR="00E114BD" w:rsidRPr="00524637" w:rsidRDefault="00E114BD" w:rsidP="00553C48">
            <w:pPr>
              <w:widowControl w:val="0"/>
              <w:spacing w:beforeLines="80" w:before="192" w:after="0" w:line="240" w:lineRule="auto"/>
              <w:rPr>
                <w:rFonts w:cs="Calibri"/>
              </w:rPr>
            </w:pPr>
            <w:r w:rsidRPr="00524637">
              <w:rPr>
                <w:rFonts w:cs="Calibri"/>
              </w:rPr>
              <w:t>Percorsi motori con l’ausilio di materiali strutturati. Dopo il gioco chiedere ai bambini di rappresentare graficamente gli oggetti del percorso nella giusta sequenza.</w:t>
            </w:r>
          </w:p>
          <w:p w:rsidR="00E114BD" w:rsidRPr="00524637" w:rsidRDefault="00E114BD" w:rsidP="00553C48">
            <w:pPr>
              <w:widowControl w:val="0"/>
              <w:spacing w:beforeLines="80" w:before="192" w:after="0" w:line="240" w:lineRule="auto"/>
              <w:rPr>
                <w:rFonts w:cs="Calibri"/>
              </w:rPr>
            </w:pPr>
            <w:r w:rsidRPr="00524637">
              <w:rPr>
                <w:rFonts w:cs="Calibri"/>
              </w:rPr>
              <w:lastRenderedPageBreak/>
              <w:t>Rafforzamento tramite le attività quotidiane delle indicazioni presenti ai punti 11, 15, 19, 25</w:t>
            </w:r>
          </w:p>
          <w:p w:rsidR="00E114BD" w:rsidRPr="00524637" w:rsidRDefault="00E114BD" w:rsidP="00553C48">
            <w:pPr>
              <w:widowControl w:val="0"/>
              <w:spacing w:beforeLines="80" w:before="192" w:after="0" w:line="240" w:lineRule="auto"/>
              <w:rPr>
                <w:rFonts w:cs="Calibri"/>
              </w:rPr>
            </w:pPr>
            <w:r w:rsidRPr="00524637">
              <w:rPr>
                <w:rFonts w:cs="Calibri"/>
              </w:rPr>
              <w:t xml:space="preserve">Riprodurre con gli oggetti </w:t>
            </w:r>
            <w:proofErr w:type="gramStart"/>
            <w:r w:rsidRPr="00524637">
              <w:rPr>
                <w:rFonts w:cs="Calibri"/>
              </w:rPr>
              <w:t>( lego</w:t>
            </w:r>
            <w:proofErr w:type="gramEnd"/>
            <w:r w:rsidRPr="00524637">
              <w:rPr>
                <w:rFonts w:cs="Calibri"/>
              </w:rPr>
              <w:t>, legnetti…) una costruzione realizzata dall’insegnante e successivamente da un pari.</w:t>
            </w:r>
          </w:p>
          <w:p w:rsidR="00E114BD" w:rsidRPr="00524637" w:rsidRDefault="00E114BD" w:rsidP="00553C48">
            <w:pPr>
              <w:widowControl w:val="0"/>
              <w:spacing w:beforeLines="80" w:before="192" w:after="0" w:line="240" w:lineRule="auto"/>
              <w:rPr>
                <w:rFonts w:cs="Calibri"/>
              </w:rPr>
            </w:pPr>
            <w:r w:rsidRPr="00524637">
              <w:rPr>
                <w:rFonts w:cs="Calibri"/>
              </w:rPr>
              <w:t>Attività di rinforzo per il riconoscimento dei colori.</w:t>
            </w:r>
          </w:p>
          <w:p w:rsidR="00E114BD" w:rsidRPr="00524637" w:rsidRDefault="00E114BD" w:rsidP="00553C48">
            <w:pPr>
              <w:widowControl w:val="0"/>
              <w:spacing w:beforeLines="80" w:before="192" w:after="0" w:line="240" w:lineRule="auto"/>
              <w:rPr>
                <w:rFonts w:cs="Calibri"/>
              </w:rPr>
            </w:pPr>
            <w:r w:rsidRPr="00524637">
              <w:rPr>
                <w:rFonts w:cs="Calibri"/>
              </w:rPr>
              <w:t>Giochi con oggetti tridimensionali (forme psicomotorie, blocchi logici) variando le posizioni: chiede-re al bambino di riprodurre la stessa posizione con un oggetto uguale o simile.</w:t>
            </w:r>
          </w:p>
          <w:p w:rsidR="00E114BD" w:rsidRPr="00524637" w:rsidRDefault="00E114BD" w:rsidP="00553C48">
            <w:pPr>
              <w:widowControl w:val="0"/>
              <w:spacing w:beforeLines="80" w:before="192" w:after="0" w:line="240" w:lineRule="auto"/>
              <w:rPr>
                <w:rFonts w:cs="Calibri"/>
              </w:rPr>
            </w:pPr>
            <w:r w:rsidRPr="00524637">
              <w:rPr>
                <w:rFonts w:cs="Calibri"/>
              </w:rPr>
              <w:t>Produrre ritmi passando dal corpo, al segno e al simbolo.</w:t>
            </w:r>
          </w:p>
          <w:p w:rsidR="00E114BD" w:rsidRPr="00524637" w:rsidRDefault="00E114BD" w:rsidP="00553C48">
            <w:pPr>
              <w:widowControl w:val="0"/>
              <w:spacing w:beforeLines="80" w:before="192" w:after="0" w:line="240" w:lineRule="auto"/>
              <w:rPr>
                <w:rFonts w:cs="Calibri"/>
              </w:rPr>
            </w:pPr>
            <w:r w:rsidRPr="00524637">
              <w:rPr>
                <w:rFonts w:cs="Calibri"/>
              </w:rPr>
              <w:t xml:space="preserve">Produrre tracce con l’uso di pennelli, </w:t>
            </w:r>
            <w:r w:rsidRPr="00524637">
              <w:rPr>
                <w:rFonts w:cs="Calibri"/>
              </w:rPr>
              <w:lastRenderedPageBreak/>
              <w:t>rulli, plastiline, spugne umide …</w:t>
            </w:r>
          </w:p>
          <w:p w:rsidR="00E114BD" w:rsidRPr="00524637" w:rsidRDefault="00E114BD" w:rsidP="00553C48">
            <w:pPr>
              <w:widowControl w:val="0"/>
              <w:spacing w:beforeLines="80" w:before="192" w:after="0" w:line="240" w:lineRule="auto"/>
              <w:rPr>
                <w:rFonts w:cs="Calibri"/>
              </w:rPr>
            </w:pPr>
            <w:r w:rsidRPr="00524637">
              <w:rPr>
                <w:rFonts w:cs="Calibri"/>
              </w:rPr>
              <w:t>Produrre tracce con materiali e pressioni diverse.</w:t>
            </w:r>
          </w:p>
          <w:p w:rsidR="00E114BD" w:rsidRPr="00524637" w:rsidRDefault="00E114BD" w:rsidP="00553C48">
            <w:pPr>
              <w:widowControl w:val="0"/>
              <w:spacing w:beforeLines="80" w:before="192" w:after="0" w:line="240" w:lineRule="auto"/>
              <w:rPr>
                <w:rFonts w:cs="Calibri"/>
              </w:rPr>
            </w:pPr>
            <w:r w:rsidRPr="00524637">
              <w:rPr>
                <w:rFonts w:cs="Calibri"/>
              </w:rPr>
              <w:t>Sperimentare con materiali traccianti vari diverse tipologie di segno, su supporti di diverse grandezze, materiali e superfici.</w:t>
            </w:r>
          </w:p>
        </w:tc>
      </w:tr>
      <w:tr w:rsidR="00E114BD" w:rsidRPr="00D35521" w:rsidTr="00524637">
        <w:tc>
          <w:tcPr>
            <w:tcW w:w="2001" w:type="dxa"/>
            <w:vMerge/>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Merge w:val="restart"/>
            <w:vAlign w:val="center"/>
          </w:tcPr>
          <w:p w:rsidR="00E114BD" w:rsidRPr="00524637" w:rsidRDefault="00E114BD" w:rsidP="00524637">
            <w:pPr>
              <w:widowControl w:val="0"/>
              <w:overflowPunct w:val="0"/>
              <w:autoSpaceDE w:val="0"/>
              <w:autoSpaceDN w:val="0"/>
              <w:adjustRightInd w:val="0"/>
              <w:spacing w:after="0" w:line="240" w:lineRule="auto"/>
              <w:rPr>
                <w:rFonts w:cs="Calibri"/>
                <w:b/>
                <w:bCs/>
                <w:noProof/>
                <w:kern w:val="28"/>
              </w:rPr>
            </w:pPr>
            <w:r w:rsidRPr="00524637">
              <w:rPr>
                <w:rFonts w:cs="Calibri"/>
                <w:b/>
                <w:bCs/>
                <w:noProof/>
                <w:kern w:val="28"/>
              </w:rPr>
              <w:t>Motricità fine</w:t>
            </w: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Tocca con il pollice in sequenza le diverse dita della stessa mano</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autoSpaceDE w:val="0"/>
              <w:autoSpaceDN w:val="0"/>
              <w:adjustRightInd w:val="0"/>
              <w:spacing w:after="0" w:line="240" w:lineRule="auto"/>
              <w:rPr>
                <w:rFonts w:cs="Calibri"/>
                <w:b/>
                <w:kern w:val="28"/>
              </w:rPr>
            </w:pPr>
          </w:p>
        </w:tc>
      </w:tr>
      <w:tr w:rsidR="00E114BD" w:rsidRPr="00D35521" w:rsidTr="00524637">
        <w:trPr>
          <w:trHeight w:val="665"/>
        </w:trPr>
        <w:tc>
          <w:tcPr>
            <w:tcW w:w="2001" w:type="dxa"/>
            <w:vMerge/>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Merge/>
            <w:vAlign w:val="center"/>
          </w:tcPr>
          <w:p w:rsidR="00E114BD" w:rsidRPr="00524637" w:rsidRDefault="00E114BD" w:rsidP="00524637">
            <w:pPr>
              <w:spacing w:after="0" w:line="240" w:lineRule="auto"/>
              <w:rPr>
                <w:rFonts w:cs="Calibri"/>
              </w:rPr>
            </w:pP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Sa ritagliare lungo un tracciato</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autoSpaceDE w:val="0"/>
              <w:autoSpaceDN w:val="0"/>
              <w:adjustRightInd w:val="0"/>
              <w:spacing w:after="0" w:line="240" w:lineRule="auto"/>
              <w:rPr>
                <w:rFonts w:cs="Calibri"/>
                <w:b/>
                <w:kern w:val="28"/>
              </w:rPr>
            </w:pPr>
          </w:p>
        </w:tc>
      </w:tr>
      <w:tr w:rsidR="00E114BD" w:rsidRPr="00D35521" w:rsidTr="00524637">
        <w:trPr>
          <w:trHeight w:val="1267"/>
        </w:trPr>
        <w:tc>
          <w:tcPr>
            <w:tcW w:w="2001" w:type="dxa"/>
            <w:vMerge/>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Merge w:val="restart"/>
            <w:vAlign w:val="center"/>
          </w:tcPr>
          <w:p w:rsidR="00E114BD" w:rsidRPr="00524637" w:rsidRDefault="00E114BD" w:rsidP="00524637">
            <w:pPr>
              <w:widowControl w:val="0"/>
              <w:overflowPunct w:val="0"/>
              <w:autoSpaceDE w:val="0"/>
              <w:autoSpaceDN w:val="0"/>
              <w:adjustRightInd w:val="0"/>
              <w:spacing w:after="0" w:line="240" w:lineRule="auto"/>
              <w:rPr>
                <w:rFonts w:cs="Calibri"/>
                <w:noProof/>
                <w:kern w:val="28"/>
              </w:rPr>
            </w:pPr>
            <w:r w:rsidRPr="00524637">
              <w:rPr>
                <w:rFonts w:cs="Calibri"/>
                <w:b/>
                <w:bCs/>
                <w:noProof/>
                <w:kern w:val="28"/>
              </w:rPr>
              <w:t>Schema corporeo</w:t>
            </w:r>
            <w:r w:rsidRPr="00524637">
              <w:rPr>
                <w:rFonts w:cs="Calibri"/>
                <w:noProof/>
                <w:kern w:val="28"/>
              </w:rPr>
              <w:t>:</w:t>
            </w:r>
          </w:p>
          <w:p w:rsidR="00E114BD" w:rsidRPr="00524637" w:rsidRDefault="00E114BD" w:rsidP="00524637">
            <w:pPr>
              <w:pStyle w:val="Paragrafoelenco"/>
              <w:numPr>
                <w:ilvl w:val="0"/>
                <w:numId w:val="22"/>
              </w:numPr>
              <w:tabs>
                <w:tab w:val="clear" w:pos="720"/>
                <w:tab w:val="num" w:pos="330"/>
              </w:tabs>
              <w:spacing w:after="0" w:line="240" w:lineRule="auto"/>
              <w:ind w:left="490"/>
              <w:rPr>
                <w:rFonts w:cs="Calibri"/>
              </w:rPr>
            </w:pPr>
            <w:r w:rsidRPr="00524637">
              <w:rPr>
                <w:rFonts w:cs="Calibri"/>
                <w:noProof/>
                <w:kern w:val="28"/>
              </w:rPr>
              <w:t>orientamento spazio-temporale,</w:t>
            </w: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Ordina secondo le sequenze: prima - adesso - dopo; ieri - oggi - domani; mattino - pomeriggio - sera - notte.</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autoSpaceDE w:val="0"/>
              <w:autoSpaceDN w:val="0"/>
              <w:adjustRightInd w:val="0"/>
              <w:spacing w:after="0" w:line="240" w:lineRule="auto"/>
              <w:rPr>
                <w:rFonts w:cs="Calibri"/>
                <w:b/>
                <w:kern w:val="28"/>
              </w:rPr>
            </w:pPr>
          </w:p>
        </w:tc>
      </w:tr>
      <w:tr w:rsidR="00E114BD" w:rsidRPr="00D35521" w:rsidTr="00524637">
        <w:trPr>
          <w:trHeight w:val="1725"/>
        </w:trPr>
        <w:tc>
          <w:tcPr>
            <w:tcW w:w="2001" w:type="dxa"/>
            <w:vMerge/>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Merge/>
            <w:vAlign w:val="center"/>
          </w:tcPr>
          <w:p w:rsidR="00E114BD" w:rsidRPr="00524637" w:rsidRDefault="00E114BD" w:rsidP="00524637">
            <w:pPr>
              <w:widowControl w:val="0"/>
              <w:overflowPunct w:val="0"/>
              <w:autoSpaceDE w:val="0"/>
              <w:autoSpaceDN w:val="0"/>
              <w:adjustRightInd w:val="0"/>
              <w:spacing w:after="0" w:line="240" w:lineRule="auto"/>
              <w:rPr>
                <w:rFonts w:cs="Calibri"/>
                <w:b/>
                <w:bCs/>
                <w:noProof/>
                <w:kern w:val="28"/>
              </w:rPr>
            </w:pP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Formula ipotesi (sa immaginare le conseguenze di un’azione; ipotizza il finale di una storia);</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autoSpaceDE w:val="0"/>
              <w:autoSpaceDN w:val="0"/>
              <w:adjustRightInd w:val="0"/>
              <w:spacing w:after="0" w:line="240" w:lineRule="auto"/>
              <w:rPr>
                <w:rFonts w:cs="Calibri"/>
                <w:b/>
                <w:kern w:val="28"/>
              </w:rPr>
            </w:pPr>
          </w:p>
        </w:tc>
      </w:tr>
      <w:tr w:rsidR="00E114BD" w:rsidRPr="00D35521" w:rsidTr="00524637">
        <w:trPr>
          <w:trHeight w:val="1356"/>
        </w:trPr>
        <w:tc>
          <w:tcPr>
            <w:tcW w:w="2001" w:type="dxa"/>
            <w:tcBorders>
              <w:bottom w:val="nil"/>
            </w:tcBorders>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Merge/>
            <w:vAlign w:val="center"/>
          </w:tcPr>
          <w:p w:rsidR="00E114BD" w:rsidRPr="00524637" w:rsidRDefault="00E114BD" w:rsidP="00524637">
            <w:pPr>
              <w:widowControl w:val="0"/>
              <w:overflowPunct w:val="0"/>
              <w:autoSpaceDE w:val="0"/>
              <w:autoSpaceDN w:val="0"/>
              <w:adjustRightInd w:val="0"/>
              <w:spacing w:after="0" w:line="240" w:lineRule="auto"/>
              <w:rPr>
                <w:rFonts w:cs="Calibri"/>
                <w:b/>
                <w:bCs/>
                <w:noProof/>
                <w:kern w:val="28"/>
              </w:rPr>
            </w:pP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ordina almeno 4 sequenze in successione logico/temporale</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autoSpaceDE w:val="0"/>
              <w:autoSpaceDN w:val="0"/>
              <w:adjustRightInd w:val="0"/>
              <w:spacing w:after="0" w:line="240" w:lineRule="auto"/>
              <w:rPr>
                <w:rFonts w:cs="Calibri"/>
                <w:b/>
                <w:kern w:val="28"/>
              </w:rPr>
            </w:pPr>
          </w:p>
        </w:tc>
      </w:tr>
      <w:tr w:rsidR="00E114BD" w:rsidRPr="00D35521" w:rsidTr="00524637">
        <w:tc>
          <w:tcPr>
            <w:tcW w:w="2001" w:type="dxa"/>
            <w:vMerge w:val="restart"/>
            <w:tcBorders>
              <w:top w:val="nil"/>
            </w:tcBorders>
          </w:tcPr>
          <w:p w:rsidR="00E114BD" w:rsidRPr="00524637" w:rsidRDefault="00E114BD" w:rsidP="00524637">
            <w:pPr>
              <w:overflowPunct w:val="0"/>
              <w:adjustRightInd w:val="0"/>
              <w:spacing w:after="0" w:line="240" w:lineRule="auto"/>
              <w:rPr>
                <w:rFonts w:cs="Calibri"/>
                <w:b/>
                <w:noProof/>
                <w:kern w:val="28"/>
              </w:rPr>
            </w:pPr>
          </w:p>
          <w:p w:rsidR="00E114BD" w:rsidRPr="00524637" w:rsidRDefault="00E114BD" w:rsidP="00524637">
            <w:pPr>
              <w:overflowPunct w:val="0"/>
              <w:adjustRightInd w:val="0"/>
              <w:spacing w:after="0" w:line="240" w:lineRule="auto"/>
              <w:rPr>
                <w:rFonts w:cs="Calibri"/>
                <w:b/>
                <w:noProof/>
                <w:kern w:val="28"/>
              </w:rPr>
            </w:pPr>
          </w:p>
          <w:p w:rsidR="00E114BD" w:rsidRPr="00524637" w:rsidRDefault="00E114BD" w:rsidP="00524637">
            <w:pPr>
              <w:overflowPunct w:val="0"/>
              <w:adjustRightInd w:val="0"/>
              <w:spacing w:after="0" w:line="240" w:lineRule="auto"/>
              <w:rPr>
                <w:rFonts w:cs="Calibri"/>
                <w:b/>
                <w:noProof/>
                <w:kern w:val="28"/>
              </w:rPr>
            </w:pPr>
          </w:p>
          <w:p w:rsidR="00E114BD" w:rsidRPr="00524637" w:rsidRDefault="00E114BD" w:rsidP="00524637">
            <w:pPr>
              <w:overflowPunct w:val="0"/>
              <w:adjustRightInd w:val="0"/>
              <w:spacing w:after="0" w:line="240" w:lineRule="auto"/>
              <w:rPr>
                <w:rFonts w:cs="Calibri"/>
                <w:b/>
                <w:noProof/>
                <w:kern w:val="28"/>
              </w:rPr>
            </w:pPr>
          </w:p>
          <w:p w:rsidR="00E114BD" w:rsidRPr="00524637" w:rsidRDefault="00E114BD" w:rsidP="00524637">
            <w:pPr>
              <w:overflowPunct w:val="0"/>
              <w:adjustRightInd w:val="0"/>
              <w:spacing w:after="0" w:line="240" w:lineRule="auto"/>
              <w:rPr>
                <w:rFonts w:cs="Calibri"/>
                <w:b/>
                <w:noProof/>
                <w:kern w:val="28"/>
              </w:rPr>
            </w:pPr>
          </w:p>
          <w:p w:rsidR="00E114BD" w:rsidRPr="00524637" w:rsidRDefault="00E114BD" w:rsidP="00524637">
            <w:pPr>
              <w:overflowPunct w:val="0"/>
              <w:adjustRightInd w:val="0"/>
              <w:spacing w:after="0" w:line="240" w:lineRule="auto"/>
              <w:rPr>
                <w:rFonts w:cs="Calibri"/>
                <w:b/>
                <w:noProof/>
                <w:kern w:val="28"/>
              </w:rPr>
            </w:pPr>
          </w:p>
          <w:p w:rsidR="00E114BD" w:rsidRPr="00524637" w:rsidRDefault="00E114BD" w:rsidP="00524637">
            <w:pPr>
              <w:overflowPunct w:val="0"/>
              <w:adjustRightInd w:val="0"/>
              <w:spacing w:after="0" w:line="240" w:lineRule="auto"/>
              <w:rPr>
                <w:rFonts w:cs="Calibri"/>
                <w:b/>
                <w:noProof/>
                <w:kern w:val="28"/>
              </w:rPr>
            </w:pPr>
            <w:r w:rsidRPr="00524637">
              <w:rPr>
                <w:rFonts w:cs="Calibri"/>
                <w:b/>
                <w:noProof/>
                <w:kern w:val="28"/>
              </w:rPr>
              <w:t>ATTIVITÀ PSICOMOTORIE</w:t>
            </w:r>
          </w:p>
        </w:tc>
        <w:tc>
          <w:tcPr>
            <w:tcW w:w="2076" w:type="dxa"/>
            <w:vAlign w:val="center"/>
          </w:tcPr>
          <w:p w:rsidR="00E114BD" w:rsidRPr="00524637" w:rsidRDefault="00E114BD" w:rsidP="00524637">
            <w:pPr>
              <w:pStyle w:val="Paragrafoelenco"/>
              <w:numPr>
                <w:ilvl w:val="0"/>
                <w:numId w:val="22"/>
              </w:numPr>
              <w:tabs>
                <w:tab w:val="clear" w:pos="720"/>
                <w:tab w:val="num" w:pos="330"/>
              </w:tabs>
              <w:spacing w:after="0" w:line="240" w:lineRule="auto"/>
              <w:ind w:left="490"/>
              <w:rPr>
                <w:rFonts w:cs="Calibri"/>
                <w:noProof/>
                <w:kern w:val="28"/>
              </w:rPr>
            </w:pPr>
            <w:r w:rsidRPr="00524637">
              <w:rPr>
                <w:rFonts w:cs="Calibri"/>
                <w:noProof/>
                <w:kern w:val="28"/>
              </w:rPr>
              <w:t>dominanza</w:t>
            </w: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Osservare la dominanza rispetto a occhio, mano, piede</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autoSpaceDE w:val="0"/>
              <w:autoSpaceDN w:val="0"/>
              <w:adjustRightInd w:val="0"/>
              <w:spacing w:after="0" w:line="240" w:lineRule="auto"/>
              <w:rPr>
                <w:rFonts w:cs="Calibri"/>
                <w:b/>
                <w:kern w:val="28"/>
              </w:rPr>
            </w:pPr>
          </w:p>
        </w:tc>
      </w:tr>
      <w:tr w:rsidR="00E114BD" w:rsidRPr="00D35521" w:rsidTr="00524637">
        <w:trPr>
          <w:trHeight w:val="666"/>
        </w:trPr>
        <w:tc>
          <w:tcPr>
            <w:tcW w:w="2001" w:type="dxa"/>
            <w:vMerge/>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Align w:val="center"/>
          </w:tcPr>
          <w:p w:rsidR="00E114BD" w:rsidRPr="00524637" w:rsidRDefault="00E114BD" w:rsidP="00524637">
            <w:pPr>
              <w:pStyle w:val="Paragrafoelenco"/>
              <w:numPr>
                <w:ilvl w:val="0"/>
                <w:numId w:val="22"/>
              </w:numPr>
              <w:tabs>
                <w:tab w:val="clear" w:pos="720"/>
                <w:tab w:val="num" w:pos="330"/>
              </w:tabs>
              <w:spacing w:after="0" w:line="240" w:lineRule="auto"/>
              <w:ind w:left="490"/>
              <w:rPr>
                <w:rFonts w:cs="Calibri"/>
                <w:noProof/>
                <w:kern w:val="28"/>
              </w:rPr>
            </w:pPr>
            <w:r w:rsidRPr="00524637">
              <w:rPr>
                <w:rFonts w:cs="Calibri"/>
                <w:noProof/>
                <w:kern w:val="28"/>
              </w:rPr>
              <w:t>lateralità</w:t>
            </w: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Riconosce destra e sinistra su di sè</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autoSpaceDE w:val="0"/>
              <w:autoSpaceDN w:val="0"/>
              <w:adjustRightInd w:val="0"/>
              <w:spacing w:after="0" w:line="240" w:lineRule="auto"/>
              <w:rPr>
                <w:rFonts w:cs="Calibri"/>
                <w:b/>
                <w:kern w:val="28"/>
              </w:rPr>
            </w:pPr>
          </w:p>
        </w:tc>
      </w:tr>
      <w:tr w:rsidR="00E114BD" w:rsidRPr="00D35521" w:rsidTr="00524637">
        <w:trPr>
          <w:trHeight w:val="1412"/>
        </w:trPr>
        <w:tc>
          <w:tcPr>
            <w:tcW w:w="2001" w:type="dxa"/>
            <w:vMerge/>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Merge w:val="restart"/>
            <w:vAlign w:val="center"/>
          </w:tcPr>
          <w:p w:rsidR="00E114BD" w:rsidRPr="00524637" w:rsidRDefault="00E114BD" w:rsidP="00524637">
            <w:pPr>
              <w:widowControl w:val="0"/>
              <w:overflowPunct w:val="0"/>
              <w:autoSpaceDE w:val="0"/>
              <w:autoSpaceDN w:val="0"/>
              <w:adjustRightInd w:val="0"/>
              <w:spacing w:after="0" w:line="240" w:lineRule="auto"/>
              <w:rPr>
                <w:rFonts w:cs="Calibri"/>
                <w:b/>
                <w:bCs/>
                <w:noProof/>
                <w:kern w:val="28"/>
              </w:rPr>
            </w:pPr>
            <w:r w:rsidRPr="00524637">
              <w:rPr>
                <w:rFonts w:cs="Calibri"/>
                <w:b/>
                <w:bCs/>
                <w:noProof/>
                <w:kern w:val="28"/>
              </w:rPr>
              <w:t xml:space="preserve">Prassie </w:t>
            </w: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 xml:space="preserve">E’ in grado di copiare una figura geometrica (quadrato, triangolo, rombo, rettangolo) in modo riconoscibile. </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autoSpaceDE w:val="0"/>
              <w:autoSpaceDN w:val="0"/>
              <w:adjustRightInd w:val="0"/>
              <w:spacing w:after="0" w:line="240" w:lineRule="auto"/>
              <w:rPr>
                <w:rFonts w:cs="Calibri"/>
                <w:b/>
                <w:kern w:val="28"/>
              </w:rPr>
            </w:pPr>
          </w:p>
        </w:tc>
      </w:tr>
      <w:tr w:rsidR="00E114BD" w:rsidRPr="00D35521" w:rsidTr="00524637">
        <w:trPr>
          <w:trHeight w:val="593"/>
        </w:trPr>
        <w:tc>
          <w:tcPr>
            <w:tcW w:w="2001" w:type="dxa"/>
            <w:vMerge/>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Merge/>
            <w:vAlign w:val="center"/>
          </w:tcPr>
          <w:p w:rsidR="00E114BD" w:rsidRPr="00524637" w:rsidRDefault="00E114BD" w:rsidP="00524637">
            <w:pPr>
              <w:widowControl w:val="0"/>
              <w:overflowPunct w:val="0"/>
              <w:autoSpaceDE w:val="0"/>
              <w:autoSpaceDN w:val="0"/>
              <w:adjustRightInd w:val="0"/>
              <w:spacing w:after="0" w:line="240" w:lineRule="auto"/>
              <w:rPr>
                <w:rFonts w:cs="Calibri"/>
                <w:b/>
                <w:bCs/>
                <w:noProof/>
                <w:kern w:val="28"/>
              </w:rPr>
            </w:pP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Costruisce con materiale un modello</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autoSpaceDE w:val="0"/>
              <w:autoSpaceDN w:val="0"/>
              <w:adjustRightInd w:val="0"/>
              <w:spacing w:after="0" w:line="240" w:lineRule="auto"/>
              <w:rPr>
                <w:rFonts w:cs="Calibri"/>
                <w:b/>
                <w:kern w:val="28"/>
              </w:rPr>
            </w:pPr>
          </w:p>
        </w:tc>
      </w:tr>
      <w:tr w:rsidR="00E114BD" w:rsidRPr="00D35521" w:rsidTr="00524637">
        <w:tc>
          <w:tcPr>
            <w:tcW w:w="2001" w:type="dxa"/>
            <w:vMerge/>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Merge/>
            <w:vAlign w:val="center"/>
          </w:tcPr>
          <w:p w:rsidR="00E114BD" w:rsidRPr="00524637" w:rsidRDefault="00E114BD" w:rsidP="00524637">
            <w:pPr>
              <w:widowControl w:val="0"/>
              <w:overflowPunct w:val="0"/>
              <w:autoSpaceDE w:val="0"/>
              <w:autoSpaceDN w:val="0"/>
              <w:adjustRightInd w:val="0"/>
              <w:spacing w:after="0" w:line="240" w:lineRule="auto"/>
              <w:rPr>
                <w:rFonts w:cs="Calibri"/>
                <w:b/>
                <w:bCs/>
                <w:noProof/>
                <w:kern w:val="28"/>
              </w:rPr>
            </w:pP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Compie piccoli movimenti delle mani in maniera adeguata (svitare, avvitare, strappare, appallottolare, avvolgere un gomitolo, fare un nodo…)</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autoSpaceDE w:val="0"/>
              <w:autoSpaceDN w:val="0"/>
              <w:adjustRightInd w:val="0"/>
              <w:spacing w:after="0" w:line="240" w:lineRule="auto"/>
              <w:rPr>
                <w:rFonts w:cs="Calibri"/>
                <w:b/>
                <w:kern w:val="28"/>
              </w:rPr>
            </w:pPr>
          </w:p>
        </w:tc>
      </w:tr>
      <w:tr w:rsidR="00E114BD" w:rsidRPr="00D35521" w:rsidTr="00524637">
        <w:tc>
          <w:tcPr>
            <w:tcW w:w="2001" w:type="dxa"/>
            <w:tcBorders>
              <w:bottom w:val="nil"/>
            </w:tcBorders>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Merge w:val="restart"/>
            <w:vAlign w:val="center"/>
          </w:tcPr>
          <w:p w:rsidR="00E114BD" w:rsidRPr="00524637" w:rsidRDefault="00E114BD" w:rsidP="00524637">
            <w:pPr>
              <w:widowControl w:val="0"/>
              <w:overflowPunct w:val="0"/>
              <w:autoSpaceDE w:val="0"/>
              <w:autoSpaceDN w:val="0"/>
              <w:adjustRightInd w:val="0"/>
              <w:spacing w:after="0" w:line="240" w:lineRule="auto"/>
              <w:rPr>
                <w:rFonts w:cs="Calibri"/>
                <w:b/>
                <w:bCs/>
                <w:noProof/>
                <w:kern w:val="28"/>
              </w:rPr>
            </w:pPr>
            <w:r w:rsidRPr="00524637">
              <w:rPr>
                <w:rFonts w:cs="Calibri"/>
                <w:b/>
                <w:bCs/>
                <w:noProof/>
                <w:kern w:val="28"/>
              </w:rPr>
              <w:t>Abilità percettivo-visive e uditive</w:t>
            </w: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Riconosce i colori fondamentali e derivati</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autoSpaceDE w:val="0"/>
              <w:autoSpaceDN w:val="0"/>
              <w:adjustRightInd w:val="0"/>
              <w:spacing w:after="0" w:line="240" w:lineRule="auto"/>
              <w:rPr>
                <w:rFonts w:cs="Calibri"/>
                <w:b/>
                <w:kern w:val="28"/>
              </w:rPr>
            </w:pPr>
          </w:p>
        </w:tc>
      </w:tr>
      <w:tr w:rsidR="00E114BD" w:rsidRPr="00D35521" w:rsidTr="00524637">
        <w:trPr>
          <w:trHeight w:val="951"/>
        </w:trPr>
        <w:tc>
          <w:tcPr>
            <w:tcW w:w="2001" w:type="dxa"/>
            <w:vMerge w:val="restart"/>
            <w:tcBorders>
              <w:top w:val="nil"/>
            </w:tcBorders>
            <w:vAlign w:val="center"/>
          </w:tcPr>
          <w:p w:rsidR="00E114BD" w:rsidRPr="00524637" w:rsidRDefault="00E114BD" w:rsidP="00524637">
            <w:pPr>
              <w:overflowPunct w:val="0"/>
              <w:adjustRightInd w:val="0"/>
              <w:spacing w:after="0" w:line="240" w:lineRule="auto"/>
              <w:rPr>
                <w:rFonts w:cs="Calibri"/>
                <w:b/>
                <w:noProof/>
                <w:kern w:val="28"/>
              </w:rPr>
            </w:pPr>
            <w:r w:rsidRPr="00524637">
              <w:rPr>
                <w:rFonts w:cs="Calibri"/>
                <w:b/>
                <w:noProof/>
                <w:kern w:val="28"/>
              </w:rPr>
              <w:t>ATTIVITÀ PSICOMOTORIE</w:t>
            </w:r>
          </w:p>
        </w:tc>
        <w:tc>
          <w:tcPr>
            <w:tcW w:w="2076" w:type="dxa"/>
            <w:vMerge/>
            <w:vAlign w:val="center"/>
          </w:tcPr>
          <w:p w:rsidR="00E114BD" w:rsidRPr="00524637" w:rsidRDefault="00E114BD" w:rsidP="00524637">
            <w:pPr>
              <w:widowControl w:val="0"/>
              <w:overflowPunct w:val="0"/>
              <w:autoSpaceDE w:val="0"/>
              <w:autoSpaceDN w:val="0"/>
              <w:adjustRightInd w:val="0"/>
              <w:spacing w:after="0" w:line="240" w:lineRule="auto"/>
              <w:rPr>
                <w:rFonts w:cs="Calibri"/>
                <w:b/>
                <w:bCs/>
                <w:noProof/>
                <w:kern w:val="28"/>
              </w:rPr>
            </w:pP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Riconosce forme ruotate o rovesciate rispetto a un modello dato</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autoSpaceDE w:val="0"/>
              <w:autoSpaceDN w:val="0"/>
              <w:adjustRightInd w:val="0"/>
              <w:spacing w:after="0" w:line="240" w:lineRule="auto"/>
              <w:rPr>
                <w:rFonts w:cs="Calibri"/>
                <w:b/>
                <w:kern w:val="28"/>
              </w:rPr>
            </w:pPr>
          </w:p>
        </w:tc>
      </w:tr>
      <w:tr w:rsidR="00E114BD" w:rsidRPr="00D35521" w:rsidTr="00524637">
        <w:trPr>
          <w:trHeight w:val="831"/>
        </w:trPr>
        <w:tc>
          <w:tcPr>
            <w:tcW w:w="2001" w:type="dxa"/>
            <w:vMerge/>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Merge/>
            <w:vAlign w:val="center"/>
          </w:tcPr>
          <w:p w:rsidR="00E114BD" w:rsidRPr="00524637" w:rsidRDefault="00E114BD" w:rsidP="00524637">
            <w:pPr>
              <w:widowControl w:val="0"/>
              <w:overflowPunct w:val="0"/>
              <w:autoSpaceDE w:val="0"/>
              <w:autoSpaceDN w:val="0"/>
              <w:adjustRightInd w:val="0"/>
              <w:spacing w:after="0" w:line="240" w:lineRule="auto"/>
              <w:rPr>
                <w:rFonts w:cs="Calibri"/>
                <w:b/>
                <w:bCs/>
                <w:noProof/>
                <w:kern w:val="28"/>
              </w:rPr>
            </w:pP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Riproduce sequenze ritmiche col battito delle mani</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autoSpaceDE w:val="0"/>
              <w:autoSpaceDN w:val="0"/>
              <w:adjustRightInd w:val="0"/>
              <w:spacing w:after="0" w:line="240" w:lineRule="auto"/>
              <w:rPr>
                <w:rFonts w:cs="Calibri"/>
                <w:b/>
                <w:kern w:val="28"/>
              </w:rPr>
            </w:pPr>
          </w:p>
        </w:tc>
      </w:tr>
      <w:tr w:rsidR="00E114BD" w:rsidRPr="00D35521" w:rsidTr="00524637">
        <w:tc>
          <w:tcPr>
            <w:tcW w:w="2001" w:type="dxa"/>
            <w:vMerge/>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Align w:val="center"/>
          </w:tcPr>
          <w:p w:rsidR="00E114BD" w:rsidRPr="00524637" w:rsidRDefault="00E114BD" w:rsidP="00524637">
            <w:pPr>
              <w:widowControl w:val="0"/>
              <w:overflowPunct w:val="0"/>
              <w:autoSpaceDE w:val="0"/>
              <w:autoSpaceDN w:val="0"/>
              <w:adjustRightInd w:val="0"/>
              <w:spacing w:after="0" w:line="240" w:lineRule="auto"/>
              <w:rPr>
                <w:rFonts w:cs="Calibri"/>
                <w:b/>
                <w:bCs/>
                <w:noProof/>
                <w:kern w:val="28"/>
              </w:rPr>
            </w:pPr>
            <w:r w:rsidRPr="00524637">
              <w:rPr>
                <w:rFonts w:cs="Calibri"/>
                <w:b/>
                <w:bCs/>
                <w:noProof/>
                <w:kern w:val="28"/>
              </w:rPr>
              <w:t>Qualità del gesto grafico:</w:t>
            </w:r>
          </w:p>
          <w:p w:rsidR="00E114BD" w:rsidRPr="00524637" w:rsidRDefault="00E114BD" w:rsidP="00524637">
            <w:pPr>
              <w:pStyle w:val="Paragrafoelenco"/>
              <w:numPr>
                <w:ilvl w:val="0"/>
                <w:numId w:val="22"/>
              </w:numPr>
              <w:tabs>
                <w:tab w:val="clear" w:pos="720"/>
                <w:tab w:val="num" w:pos="330"/>
              </w:tabs>
              <w:spacing w:after="0" w:line="240" w:lineRule="auto"/>
              <w:ind w:left="325" w:hanging="195"/>
              <w:rPr>
                <w:rFonts w:cs="Calibri"/>
                <w:noProof/>
                <w:kern w:val="28"/>
              </w:rPr>
            </w:pPr>
            <w:r w:rsidRPr="00524637">
              <w:rPr>
                <w:rFonts w:cs="Calibri"/>
                <w:noProof/>
                <w:kern w:val="28"/>
              </w:rPr>
              <w:t>impugnatura</w:t>
            </w: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Impugna correttamente una matita</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autoSpaceDE w:val="0"/>
              <w:autoSpaceDN w:val="0"/>
              <w:adjustRightInd w:val="0"/>
              <w:spacing w:after="0" w:line="240" w:lineRule="auto"/>
              <w:rPr>
                <w:rFonts w:cs="Calibri"/>
                <w:b/>
                <w:kern w:val="28"/>
              </w:rPr>
            </w:pPr>
          </w:p>
        </w:tc>
      </w:tr>
      <w:tr w:rsidR="00E114BD" w:rsidRPr="00D35521" w:rsidTr="00524637">
        <w:trPr>
          <w:trHeight w:val="797"/>
        </w:trPr>
        <w:tc>
          <w:tcPr>
            <w:tcW w:w="2001" w:type="dxa"/>
            <w:vMerge/>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Align w:val="center"/>
          </w:tcPr>
          <w:p w:rsidR="00E114BD" w:rsidRPr="00524637" w:rsidRDefault="00E114BD" w:rsidP="00524637">
            <w:pPr>
              <w:pStyle w:val="Paragrafoelenco"/>
              <w:numPr>
                <w:ilvl w:val="0"/>
                <w:numId w:val="22"/>
              </w:numPr>
              <w:tabs>
                <w:tab w:val="clear" w:pos="720"/>
                <w:tab w:val="num" w:pos="330"/>
              </w:tabs>
              <w:spacing w:after="0" w:line="240" w:lineRule="auto"/>
              <w:ind w:left="325" w:hanging="195"/>
              <w:rPr>
                <w:rFonts w:cs="Calibri"/>
                <w:noProof/>
                <w:kern w:val="28"/>
              </w:rPr>
            </w:pPr>
            <w:r w:rsidRPr="00524637">
              <w:rPr>
                <w:rFonts w:cs="Calibri"/>
                <w:noProof/>
                <w:kern w:val="28"/>
              </w:rPr>
              <w:t>direzione del gesto grafico</w:t>
            </w: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Rispetta nel tratto grafico la direzione sx - dx , dall’alto in basso</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autoSpaceDE w:val="0"/>
              <w:autoSpaceDN w:val="0"/>
              <w:adjustRightInd w:val="0"/>
              <w:spacing w:after="0" w:line="240" w:lineRule="auto"/>
              <w:rPr>
                <w:rFonts w:cs="Calibri"/>
                <w:b/>
                <w:kern w:val="28"/>
              </w:rPr>
            </w:pPr>
          </w:p>
        </w:tc>
      </w:tr>
      <w:tr w:rsidR="00E114BD" w:rsidRPr="00D35521" w:rsidTr="00524637">
        <w:tc>
          <w:tcPr>
            <w:tcW w:w="2001" w:type="dxa"/>
            <w:vMerge/>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Align w:val="center"/>
          </w:tcPr>
          <w:p w:rsidR="00E114BD" w:rsidRPr="00524637" w:rsidRDefault="00E114BD" w:rsidP="00524637">
            <w:pPr>
              <w:pStyle w:val="Paragrafoelenco"/>
              <w:numPr>
                <w:ilvl w:val="0"/>
                <w:numId w:val="22"/>
              </w:numPr>
              <w:tabs>
                <w:tab w:val="clear" w:pos="720"/>
                <w:tab w:val="num" w:pos="330"/>
              </w:tabs>
              <w:spacing w:after="0" w:line="240" w:lineRule="auto"/>
              <w:ind w:left="325" w:hanging="195"/>
              <w:rPr>
                <w:rFonts w:cs="Calibri"/>
                <w:noProof/>
                <w:kern w:val="28"/>
              </w:rPr>
            </w:pPr>
            <w:r w:rsidRPr="00524637">
              <w:rPr>
                <w:rFonts w:cs="Calibri"/>
                <w:noProof/>
                <w:kern w:val="28"/>
              </w:rPr>
              <w:t xml:space="preserve">occupazione dello spazio </w:t>
            </w: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 xml:space="preserve">Su indicazione dell’insegnante occupa tutto lo spazio del foglio o del quaderno quando disegna </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autoSpaceDE w:val="0"/>
              <w:autoSpaceDN w:val="0"/>
              <w:adjustRightInd w:val="0"/>
              <w:spacing w:after="0" w:line="240" w:lineRule="auto"/>
              <w:rPr>
                <w:rFonts w:cs="Calibri"/>
                <w:b/>
                <w:kern w:val="28"/>
              </w:rPr>
            </w:pPr>
          </w:p>
        </w:tc>
      </w:tr>
      <w:tr w:rsidR="00E114BD" w:rsidRPr="00D35521" w:rsidTr="00524637">
        <w:trPr>
          <w:trHeight w:val="810"/>
        </w:trPr>
        <w:tc>
          <w:tcPr>
            <w:tcW w:w="2001" w:type="dxa"/>
            <w:vMerge/>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Align w:val="center"/>
          </w:tcPr>
          <w:p w:rsidR="00E114BD" w:rsidRPr="00524637" w:rsidRDefault="00E114BD" w:rsidP="00524637">
            <w:pPr>
              <w:pStyle w:val="Paragrafoelenco"/>
              <w:numPr>
                <w:ilvl w:val="0"/>
                <w:numId w:val="22"/>
              </w:numPr>
              <w:tabs>
                <w:tab w:val="clear" w:pos="720"/>
                <w:tab w:val="num" w:pos="330"/>
              </w:tabs>
              <w:spacing w:after="0" w:line="240" w:lineRule="auto"/>
              <w:ind w:left="490"/>
              <w:rPr>
                <w:rFonts w:cs="Calibri"/>
              </w:rPr>
            </w:pPr>
            <w:r w:rsidRPr="00524637">
              <w:rPr>
                <w:rFonts w:cs="Calibri"/>
                <w:noProof/>
                <w:kern w:val="28"/>
              </w:rPr>
              <w:t xml:space="preserve">pressione </w:t>
            </w: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Tratto grafico troppo marcato o troppo lieve con la matita</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autoSpaceDE w:val="0"/>
              <w:autoSpaceDN w:val="0"/>
              <w:adjustRightInd w:val="0"/>
              <w:spacing w:after="0" w:line="240" w:lineRule="auto"/>
              <w:rPr>
                <w:rFonts w:cs="Calibri"/>
                <w:b/>
                <w:kern w:val="28"/>
              </w:rPr>
            </w:pPr>
          </w:p>
        </w:tc>
      </w:tr>
      <w:tr w:rsidR="00E114BD" w:rsidRPr="00D35521" w:rsidTr="00524637">
        <w:trPr>
          <w:trHeight w:val="928"/>
        </w:trPr>
        <w:tc>
          <w:tcPr>
            <w:tcW w:w="2001" w:type="dxa"/>
            <w:tcBorders>
              <w:bottom w:val="nil"/>
            </w:tcBorders>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tcBorders>
              <w:bottom w:val="nil"/>
            </w:tcBorders>
            <w:vAlign w:val="center"/>
          </w:tcPr>
          <w:p w:rsidR="00E114BD" w:rsidRPr="00524637" w:rsidRDefault="00E114BD" w:rsidP="00524637">
            <w:pPr>
              <w:pStyle w:val="Paragrafoelenco"/>
              <w:numPr>
                <w:ilvl w:val="0"/>
                <w:numId w:val="22"/>
              </w:numPr>
              <w:tabs>
                <w:tab w:val="clear" w:pos="720"/>
                <w:tab w:val="num" w:pos="330"/>
              </w:tabs>
              <w:spacing w:after="0" w:line="240" w:lineRule="auto"/>
              <w:ind w:left="325" w:hanging="195"/>
              <w:rPr>
                <w:rFonts w:cs="Calibri"/>
                <w:noProof/>
                <w:kern w:val="28"/>
              </w:rPr>
            </w:pPr>
            <w:r w:rsidRPr="00524637">
              <w:rPr>
                <w:rFonts w:cs="Calibri"/>
                <w:noProof/>
                <w:kern w:val="28"/>
              </w:rPr>
              <w:t>postura mano/polso/</w:t>
            </w:r>
            <w:r w:rsidRPr="00524637">
              <w:rPr>
                <w:rFonts w:cs="Calibri"/>
                <w:noProof/>
                <w:kern w:val="28"/>
              </w:rPr>
              <w:br/>
              <w:t>spalla</w:t>
            </w:r>
          </w:p>
        </w:tc>
        <w:tc>
          <w:tcPr>
            <w:tcW w:w="2856" w:type="dxa"/>
            <w:vMerge w:val="restart"/>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Mano d’appoggio che tiene fermo il foglio, e mano scrivente che impugna la matita a tre dita, con polso appoggiato al foglio.</w:t>
            </w:r>
          </w:p>
        </w:tc>
        <w:tc>
          <w:tcPr>
            <w:tcW w:w="708" w:type="dxa"/>
            <w:vMerge w:val="restart"/>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autoSpaceDE w:val="0"/>
              <w:autoSpaceDN w:val="0"/>
              <w:adjustRightInd w:val="0"/>
              <w:spacing w:after="0" w:line="240" w:lineRule="auto"/>
              <w:rPr>
                <w:rFonts w:cs="Calibri"/>
                <w:b/>
                <w:kern w:val="28"/>
              </w:rPr>
            </w:pPr>
          </w:p>
        </w:tc>
      </w:tr>
      <w:tr w:rsidR="00E114BD" w:rsidRPr="00D35521" w:rsidTr="00524637">
        <w:trPr>
          <w:trHeight w:val="928"/>
        </w:trPr>
        <w:tc>
          <w:tcPr>
            <w:tcW w:w="2001" w:type="dxa"/>
            <w:tcBorders>
              <w:top w:val="nil"/>
              <w:bottom w:val="nil"/>
            </w:tcBorders>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tcBorders>
              <w:top w:val="nil"/>
              <w:bottom w:val="nil"/>
            </w:tcBorders>
            <w:vAlign w:val="center"/>
          </w:tcPr>
          <w:p w:rsidR="00E114BD" w:rsidRPr="00524637" w:rsidRDefault="00E114BD" w:rsidP="00524637">
            <w:pPr>
              <w:pStyle w:val="Paragrafoelenco"/>
              <w:spacing w:after="0" w:line="240" w:lineRule="auto"/>
              <w:ind w:left="325"/>
              <w:rPr>
                <w:rFonts w:cs="Calibri"/>
                <w:noProof/>
                <w:kern w:val="28"/>
              </w:rPr>
            </w:pPr>
          </w:p>
        </w:tc>
        <w:tc>
          <w:tcPr>
            <w:tcW w:w="2856" w:type="dxa"/>
            <w:vMerge/>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p>
        </w:tc>
        <w:tc>
          <w:tcPr>
            <w:tcW w:w="708" w:type="dxa"/>
            <w:vMerge/>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autoSpaceDE w:val="0"/>
              <w:autoSpaceDN w:val="0"/>
              <w:adjustRightInd w:val="0"/>
              <w:spacing w:after="0" w:line="240" w:lineRule="auto"/>
              <w:rPr>
                <w:rFonts w:cs="Calibri"/>
                <w:b/>
                <w:kern w:val="28"/>
              </w:rPr>
            </w:pPr>
          </w:p>
        </w:tc>
      </w:tr>
      <w:tr w:rsidR="00E114BD" w:rsidRPr="00D35521" w:rsidTr="00524637">
        <w:trPr>
          <w:trHeight w:val="349"/>
        </w:trPr>
        <w:tc>
          <w:tcPr>
            <w:tcW w:w="2001" w:type="dxa"/>
            <w:vMerge w:val="restart"/>
            <w:tcBorders>
              <w:top w:val="nil"/>
            </w:tcBorders>
          </w:tcPr>
          <w:p w:rsidR="00E114BD" w:rsidRPr="00524637" w:rsidRDefault="00E114BD" w:rsidP="00524637">
            <w:pPr>
              <w:overflowPunct w:val="0"/>
              <w:adjustRightInd w:val="0"/>
              <w:spacing w:after="0" w:line="240" w:lineRule="auto"/>
              <w:rPr>
                <w:rFonts w:cs="Calibri"/>
                <w:b/>
                <w:noProof/>
                <w:kern w:val="28"/>
              </w:rPr>
            </w:pPr>
          </w:p>
          <w:p w:rsidR="00E114BD" w:rsidRPr="00524637" w:rsidRDefault="00E114BD" w:rsidP="00524637">
            <w:pPr>
              <w:overflowPunct w:val="0"/>
              <w:adjustRightInd w:val="0"/>
              <w:spacing w:after="0" w:line="240" w:lineRule="auto"/>
              <w:rPr>
                <w:rFonts w:cs="Calibri"/>
                <w:b/>
                <w:noProof/>
                <w:kern w:val="28"/>
              </w:rPr>
            </w:pPr>
          </w:p>
          <w:p w:rsidR="00E114BD" w:rsidRPr="00524637" w:rsidRDefault="00E114BD" w:rsidP="00524637">
            <w:pPr>
              <w:overflowPunct w:val="0"/>
              <w:adjustRightInd w:val="0"/>
              <w:spacing w:after="0" w:line="240" w:lineRule="auto"/>
              <w:rPr>
                <w:rFonts w:cs="Calibri"/>
                <w:b/>
                <w:noProof/>
                <w:kern w:val="28"/>
              </w:rPr>
            </w:pPr>
          </w:p>
          <w:p w:rsidR="00E114BD" w:rsidRPr="00524637" w:rsidRDefault="00E114BD" w:rsidP="00524637">
            <w:pPr>
              <w:overflowPunct w:val="0"/>
              <w:adjustRightInd w:val="0"/>
              <w:spacing w:after="0" w:line="240" w:lineRule="auto"/>
              <w:rPr>
                <w:rFonts w:cs="Calibri"/>
                <w:b/>
                <w:noProof/>
                <w:kern w:val="28"/>
              </w:rPr>
            </w:pPr>
            <w:r w:rsidRPr="00524637">
              <w:rPr>
                <w:rFonts w:cs="Calibri"/>
                <w:b/>
                <w:noProof/>
                <w:kern w:val="28"/>
              </w:rPr>
              <w:t>ATTIVITÀ PSICOMOTORIE</w:t>
            </w:r>
          </w:p>
        </w:tc>
        <w:tc>
          <w:tcPr>
            <w:tcW w:w="2076" w:type="dxa"/>
            <w:tcBorders>
              <w:top w:val="nil"/>
            </w:tcBorders>
            <w:vAlign w:val="center"/>
          </w:tcPr>
          <w:p w:rsidR="00E114BD" w:rsidRPr="00524637" w:rsidRDefault="00E114BD" w:rsidP="00524637">
            <w:pPr>
              <w:spacing w:after="0" w:line="240" w:lineRule="auto"/>
              <w:rPr>
                <w:rFonts w:cs="Calibri"/>
              </w:rPr>
            </w:pP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Polso mobile</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autoSpaceDE w:val="0"/>
              <w:autoSpaceDN w:val="0"/>
              <w:adjustRightInd w:val="0"/>
              <w:spacing w:after="0" w:line="240" w:lineRule="auto"/>
              <w:rPr>
                <w:rFonts w:cs="Calibri"/>
                <w:b/>
                <w:kern w:val="28"/>
              </w:rPr>
            </w:pPr>
          </w:p>
        </w:tc>
      </w:tr>
      <w:tr w:rsidR="00E114BD" w:rsidRPr="00D35521" w:rsidTr="00524637">
        <w:trPr>
          <w:trHeight w:val="270"/>
        </w:trPr>
        <w:tc>
          <w:tcPr>
            <w:tcW w:w="2001" w:type="dxa"/>
            <w:vMerge/>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Merge w:val="restart"/>
            <w:vAlign w:val="center"/>
          </w:tcPr>
          <w:p w:rsidR="00E114BD" w:rsidRPr="00524637" w:rsidRDefault="00E114BD" w:rsidP="00524637">
            <w:pPr>
              <w:widowControl w:val="0"/>
              <w:overflowPunct w:val="0"/>
              <w:autoSpaceDE w:val="0"/>
              <w:autoSpaceDN w:val="0"/>
              <w:adjustRightInd w:val="0"/>
              <w:spacing w:after="0" w:line="240" w:lineRule="auto"/>
              <w:rPr>
                <w:rFonts w:cs="Calibri"/>
              </w:rPr>
            </w:pPr>
            <w:r w:rsidRPr="00524637">
              <w:rPr>
                <w:rFonts w:cs="Calibri"/>
                <w:b/>
                <w:bCs/>
                <w:noProof/>
                <w:kern w:val="28"/>
              </w:rPr>
              <w:t>Qualità della rappresentazione grafica</w:t>
            </w: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Segno pulito</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autoSpaceDE w:val="0"/>
              <w:autoSpaceDN w:val="0"/>
              <w:adjustRightInd w:val="0"/>
              <w:spacing w:after="0" w:line="240" w:lineRule="auto"/>
              <w:rPr>
                <w:rFonts w:cs="Calibri"/>
                <w:b/>
                <w:kern w:val="28"/>
              </w:rPr>
            </w:pPr>
          </w:p>
        </w:tc>
      </w:tr>
      <w:tr w:rsidR="00E114BD" w:rsidRPr="00D35521" w:rsidTr="00524637">
        <w:trPr>
          <w:trHeight w:val="840"/>
        </w:trPr>
        <w:tc>
          <w:tcPr>
            <w:tcW w:w="2001" w:type="dxa"/>
            <w:vMerge/>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Merge/>
            <w:vAlign w:val="center"/>
          </w:tcPr>
          <w:p w:rsidR="00E114BD" w:rsidRPr="00524637" w:rsidRDefault="00E114BD" w:rsidP="00524637">
            <w:pPr>
              <w:spacing w:after="0" w:line="240" w:lineRule="auto"/>
              <w:rPr>
                <w:rFonts w:cs="Calibri"/>
              </w:rPr>
            </w:pP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adesione al tema dato; ricchezza di particolari e varietà nei contenuti</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autoSpaceDE w:val="0"/>
              <w:autoSpaceDN w:val="0"/>
              <w:adjustRightInd w:val="0"/>
              <w:spacing w:after="0" w:line="240" w:lineRule="auto"/>
              <w:rPr>
                <w:rFonts w:cs="Calibri"/>
                <w:b/>
                <w:kern w:val="28"/>
              </w:rPr>
            </w:pPr>
          </w:p>
        </w:tc>
      </w:tr>
      <w:tr w:rsidR="00E114BD" w:rsidRPr="00D35521" w:rsidTr="00524637">
        <w:trPr>
          <w:trHeight w:val="1229"/>
        </w:trPr>
        <w:tc>
          <w:tcPr>
            <w:tcW w:w="2001" w:type="dxa"/>
            <w:vMerge/>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Merge/>
            <w:vAlign w:val="center"/>
          </w:tcPr>
          <w:p w:rsidR="00E114BD" w:rsidRPr="00524637" w:rsidRDefault="00E114BD" w:rsidP="00524637">
            <w:pPr>
              <w:spacing w:after="0" w:line="240" w:lineRule="auto"/>
              <w:rPr>
                <w:rFonts w:cs="Calibri"/>
              </w:rPr>
            </w:pP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rappresentazione delle parti principali della figura umana in maniera riconoscibile e bidimensionale (10/12 elementi)</w:t>
            </w:r>
          </w:p>
        </w:tc>
        <w:tc>
          <w:tcPr>
            <w:tcW w:w="708" w:type="dxa"/>
            <w:vMerge w:val="restart"/>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autoSpaceDE w:val="0"/>
              <w:autoSpaceDN w:val="0"/>
              <w:adjustRightInd w:val="0"/>
              <w:spacing w:after="0" w:line="240" w:lineRule="auto"/>
              <w:rPr>
                <w:rFonts w:cs="Calibri"/>
                <w:b/>
                <w:kern w:val="28"/>
              </w:rPr>
            </w:pPr>
          </w:p>
        </w:tc>
      </w:tr>
      <w:tr w:rsidR="00E114BD" w:rsidRPr="00D35521" w:rsidTr="00524637">
        <w:trPr>
          <w:trHeight w:val="642"/>
        </w:trPr>
        <w:tc>
          <w:tcPr>
            <w:tcW w:w="2001" w:type="dxa"/>
            <w:vMerge w:val="restart"/>
            <w:vAlign w:val="center"/>
          </w:tcPr>
          <w:p w:rsidR="00E114BD" w:rsidRPr="00524637" w:rsidRDefault="00E114BD" w:rsidP="00524637">
            <w:pPr>
              <w:overflowPunct w:val="0"/>
              <w:adjustRightInd w:val="0"/>
              <w:spacing w:after="0" w:line="240" w:lineRule="auto"/>
              <w:rPr>
                <w:rFonts w:cs="Calibri"/>
                <w:b/>
                <w:noProof/>
                <w:kern w:val="28"/>
              </w:rPr>
            </w:pPr>
            <w:r w:rsidRPr="00524637">
              <w:rPr>
                <w:rFonts w:cs="Calibri"/>
                <w:b/>
                <w:noProof/>
                <w:kern w:val="28"/>
              </w:rPr>
              <w:t>AREA LINGUISTICA</w:t>
            </w:r>
          </w:p>
        </w:tc>
        <w:tc>
          <w:tcPr>
            <w:tcW w:w="2076" w:type="dxa"/>
            <w:vAlign w:val="center"/>
          </w:tcPr>
          <w:p w:rsidR="00E114BD" w:rsidRPr="00524637" w:rsidRDefault="00E114BD" w:rsidP="00524637">
            <w:pPr>
              <w:widowControl w:val="0"/>
              <w:overflowPunct w:val="0"/>
              <w:autoSpaceDE w:val="0"/>
              <w:autoSpaceDN w:val="0"/>
              <w:adjustRightInd w:val="0"/>
              <w:spacing w:after="0" w:line="240" w:lineRule="auto"/>
              <w:rPr>
                <w:rFonts w:cs="Calibri"/>
              </w:rPr>
            </w:pPr>
            <w:r w:rsidRPr="00524637">
              <w:rPr>
                <w:rFonts w:cs="Calibri"/>
                <w:b/>
                <w:bCs/>
                <w:noProof/>
                <w:kern w:val="28"/>
              </w:rPr>
              <w:t>Comprensione linguistica</w:t>
            </w: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Comprende ed esegue consegne di tre dati</w:t>
            </w:r>
          </w:p>
        </w:tc>
        <w:tc>
          <w:tcPr>
            <w:tcW w:w="708" w:type="dxa"/>
            <w:vMerge/>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autoSpaceDE w:val="0"/>
              <w:autoSpaceDN w:val="0"/>
              <w:adjustRightInd w:val="0"/>
              <w:spacing w:after="0" w:line="240" w:lineRule="auto"/>
              <w:rPr>
                <w:rFonts w:cs="Calibri"/>
                <w:b/>
                <w:kern w:val="28"/>
              </w:rPr>
            </w:pPr>
          </w:p>
        </w:tc>
      </w:tr>
      <w:tr w:rsidR="00E114BD" w:rsidRPr="00D35521" w:rsidTr="00524637">
        <w:trPr>
          <w:trHeight w:val="809"/>
        </w:trPr>
        <w:tc>
          <w:tcPr>
            <w:tcW w:w="2001" w:type="dxa"/>
            <w:vMerge/>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Align w:val="center"/>
          </w:tcPr>
          <w:p w:rsidR="00E114BD" w:rsidRPr="00524637" w:rsidRDefault="00E114BD" w:rsidP="00524637">
            <w:pPr>
              <w:spacing w:after="0" w:line="240" w:lineRule="auto"/>
              <w:rPr>
                <w:rFonts w:cs="Calibri"/>
              </w:rPr>
            </w:pPr>
            <w:r w:rsidRPr="00524637">
              <w:rPr>
                <w:rFonts w:cs="Calibri"/>
                <w:b/>
                <w:bCs/>
                <w:noProof/>
                <w:kern w:val="28"/>
              </w:rPr>
              <w:t>Competenze narrative</w:t>
            </w: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Racconta esperienze o storie in ordine cronologico</w:t>
            </w:r>
          </w:p>
        </w:tc>
        <w:tc>
          <w:tcPr>
            <w:tcW w:w="708" w:type="dxa"/>
            <w:vMerge/>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autoSpaceDE w:val="0"/>
              <w:autoSpaceDN w:val="0"/>
              <w:adjustRightInd w:val="0"/>
              <w:spacing w:after="0" w:line="240" w:lineRule="auto"/>
              <w:rPr>
                <w:rFonts w:cs="Calibri"/>
                <w:b/>
                <w:kern w:val="28"/>
              </w:rPr>
            </w:pPr>
          </w:p>
        </w:tc>
      </w:tr>
      <w:tr w:rsidR="00E114BD" w:rsidRPr="00D35521" w:rsidTr="00524637">
        <w:trPr>
          <w:trHeight w:val="569"/>
        </w:trPr>
        <w:tc>
          <w:tcPr>
            <w:tcW w:w="2001" w:type="dxa"/>
            <w:vMerge w:val="restart"/>
            <w:vAlign w:val="center"/>
          </w:tcPr>
          <w:p w:rsidR="00E114BD" w:rsidRPr="00524637" w:rsidRDefault="00E114BD" w:rsidP="00524637">
            <w:pPr>
              <w:overflowPunct w:val="0"/>
              <w:adjustRightInd w:val="0"/>
              <w:rPr>
                <w:rFonts w:cs="Calibri"/>
                <w:b/>
                <w:noProof/>
                <w:kern w:val="28"/>
              </w:rPr>
            </w:pPr>
            <w:r w:rsidRPr="00524637">
              <w:rPr>
                <w:rFonts w:cs="Calibri"/>
                <w:b/>
                <w:noProof/>
                <w:kern w:val="28"/>
              </w:rPr>
              <w:lastRenderedPageBreak/>
              <w:t>AREA LINGUISTICA</w:t>
            </w:r>
          </w:p>
        </w:tc>
        <w:tc>
          <w:tcPr>
            <w:tcW w:w="2076" w:type="dxa"/>
            <w:vMerge w:val="restart"/>
            <w:vAlign w:val="center"/>
          </w:tcPr>
          <w:p w:rsidR="00E114BD" w:rsidRPr="00524637" w:rsidRDefault="00E114BD" w:rsidP="00524637">
            <w:pPr>
              <w:widowControl w:val="0"/>
              <w:overflowPunct w:val="0"/>
              <w:autoSpaceDE w:val="0"/>
              <w:autoSpaceDN w:val="0"/>
              <w:adjustRightInd w:val="0"/>
              <w:spacing w:after="0" w:line="240" w:lineRule="auto"/>
              <w:rPr>
                <w:rFonts w:cs="Calibri"/>
              </w:rPr>
            </w:pPr>
            <w:r w:rsidRPr="00524637">
              <w:rPr>
                <w:rFonts w:cs="Calibri"/>
                <w:b/>
                <w:bCs/>
                <w:noProof/>
                <w:kern w:val="28"/>
              </w:rPr>
              <w:t>Competenze narrative</w:t>
            </w: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Sa formulare ipotesi, anticipazioni e inferenze (Cosa sarà successo prima? Perché fa così? Cosa succederà dopo?)</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restart"/>
            <w:vAlign w:val="center"/>
          </w:tcPr>
          <w:p w:rsidR="00E114BD" w:rsidRPr="00524637" w:rsidRDefault="00E114BD" w:rsidP="00524637">
            <w:pPr>
              <w:spacing w:before="120" w:after="0" w:line="240" w:lineRule="auto"/>
              <w:rPr>
                <w:rFonts w:cs="Calibri"/>
              </w:rPr>
            </w:pPr>
            <w:r w:rsidRPr="00524637">
              <w:rPr>
                <w:rFonts w:cs="Calibri"/>
              </w:rPr>
              <w:t>Gioco del calendario della giornata scolastica</w:t>
            </w:r>
          </w:p>
          <w:p w:rsidR="00E114BD" w:rsidRPr="00524637" w:rsidRDefault="00E114BD" w:rsidP="00524637">
            <w:pPr>
              <w:spacing w:before="120" w:after="0" w:line="240" w:lineRule="auto"/>
              <w:rPr>
                <w:rFonts w:cs="Calibri"/>
              </w:rPr>
            </w:pPr>
            <w:proofErr w:type="spellStart"/>
            <w:r w:rsidRPr="00524637">
              <w:rPr>
                <w:rFonts w:cs="Calibri"/>
              </w:rPr>
              <w:t>Circle</w:t>
            </w:r>
            <w:proofErr w:type="spellEnd"/>
            <w:r w:rsidRPr="00524637">
              <w:rPr>
                <w:rFonts w:cs="Calibri"/>
              </w:rPr>
              <w:t xml:space="preserve"> time su esperienze quotidiane (</w:t>
            </w:r>
            <w:proofErr w:type="spellStart"/>
            <w:r w:rsidRPr="00524637">
              <w:rPr>
                <w:rFonts w:cs="Calibri"/>
              </w:rPr>
              <w:t>es..sintesi</w:t>
            </w:r>
            <w:proofErr w:type="spellEnd"/>
            <w:r w:rsidRPr="00524637">
              <w:rPr>
                <w:rFonts w:cs="Calibri"/>
              </w:rPr>
              <w:t xml:space="preserve"> delle fasi della giornata scolastica, di un’attività svolta)</w:t>
            </w:r>
          </w:p>
          <w:p w:rsidR="00E114BD" w:rsidRPr="00524637" w:rsidRDefault="00E114BD" w:rsidP="00524637">
            <w:pPr>
              <w:spacing w:before="120" w:after="0" w:line="240" w:lineRule="auto"/>
              <w:rPr>
                <w:rFonts w:cs="Calibri"/>
              </w:rPr>
            </w:pPr>
            <w:r w:rsidRPr="00524637">
              <w:rPr>
                <w:rFonts w:cs="Calibri"/>
              </w:rPr>
              <w:t>Inventa storie, modifica finali, cerca il colpevole</w:t>
            </w:r>
          </w:p>
          <w:p w:rsidR="00E114BD" w:rsidRPr="00524637" w:rsidRDefault="00E114BD" w:rsidP="00524637">
            <w:pPr>
              <w:spacing w:before="120" w:after="0" w:line="240" w:lineRule="auto"/>
              <w:rPr>
                <w:rFonts w:cs="Calibri"/>
              </w:rPr>
            </w:pPr>
            <w:r w:rsidRPr="00524637">
              <w:rPr>
                <w:rFonts w:cs="Calibri"/>
              </w:rPr>
              <w:t>Utilizzare simbologie per definire luoghi e attività scolastiche</w:t>
            </w:r>
          </w:p>
          <w:p w:rsidR="00E114BD" w:rsidRPr="00524637" w:rsidRDefault="00E114BD" w:rsidP="00524637">
            <w:pPr>
              <w:spacing w:before="120" w:after="0" w:line="240" w:lineRule="auto"/>
              <w:rPr>
                <w:rFonts w:cs="Calibri"/>
              </w:rPr>
            </w:pPr>
            <w:r w:rsidRPr="00524637">
              <w:rPr>
                <w:rFonts w:cs="Calibri"/>
              </w:rPr>
              <w:t>Riconoscimento e produzione di rime attraverso giochi (camminare con ritmo, batte le mani…)</w:t>
            </w:r>
          </w:p>
          <w:p w:rsidR="00E114BD" w:rsidRPr="00524637" w:rsidRDefault="00E114BD" w:rsidP="00524637">
            <w:pPr>
              <w:spacing w:before="120" w:after="0" w:line="240" w:lineRule="auto"/>
              <w:rPr>
                <w:rFonts w:cs="Calibri"/>
              </w:rPr>
            </w:pPr>
            <w:r w:rsidRPr="00524637">
              <w:rPr>
                <w:rFonts w:cs="Calibri"/>
              </w:rPr>
              <w:t>Scansione sillabica di parole attraverso il passaggio esperienza-racconto-simbolizzazione</w:t>
            </w:r>
          </w:p>
          <w:p w:rsidR="00E114BD" w:rsidRPr="00524637" w:rsidRDefault="00E114BD" w:rsidP="00524637">
            <w:pPr>
              <w:autoSpaceDE w:val="0"/>
              <w:autoSpaceDN w:val="0"/>
              <w:adjustRightInd w:val="0"/>
              <w:spacing w:before="120" w:after="0" w:line="240" w:lineRule="auto"/>
              <w:rPr>
                <w:rFonts w:cs="Calibri"/>
              </w:rPr>
            </w:pPr>
            <w:r w:rsidRPr="00524637">
              <w:rPr>
                <w:rFonts w:cs="Calibri"/>
              </w:rPr>
              <w:t xml:space="preserve">Manipolazione di parole (domino di parole, domino sillabico discriminazione della lunghezza delle parole (gioco del nome corto e nome lungo) caccia all’iniziale di parola Il </w:t>
            </w:r>
            <w:r w:rsidRPr="00524637">
              <w:rPr>
                <w:rFonts w:cs="Calibri"/>
              </w:rPr>
              <w:lastRenderedPageBreak/>
              <w:t>gioco del postino: utilizzo messaggi scritti</w:t>
            </w:r>
          </w:p>
          <w:p w:rsidR="00E114BD" w:rsidRPr="00524637" w:rsidRDefault="00E114BD" w:rsidP="00524637">
            <w:pPr>
              <w:autoSpaceDE w:val="0"/>
              <w:autoSpaceDN w:val="0"/>
              <w:adjustRightInd w:val="0"/>
              <w:spacing w:before="120" w:after="0" w:line="240" w:lineRule="auto"/>
              <w:rPr>
                <w:rFonts w:cs="Calibri"/>
                <w:b/>
                <w:kern w:val="28"/>
              </w:rPr>
            </w:pPr>
          </w:p>
        </w:tc>
      </w:tr>
      <w:tr w:rsidR="00E114BD" w:rsidRPr="00D35521" w:rsidTr="00524637">
        <w:trPr>
          <w:trHeight w:val="827"/>
        </w:trPr>
        <w:tc>
          <w:tcPr>
            <w:tcW w:w="2001" w:type="dxa"/>
            <w:vMerge/>
            <w:vAlign w:val="center"/>
          </w:tcPr>
          <w:p w:rsidR="00E114BD" w:rsidRPr="00524637" w:rsidRDefault="00E114BD" w:rsidP="00524637">
            <w:pPr>
              <w:overflowPunct w:val="0"/>
              <w:adjustRightInd w:val="0"/>
              <w:rPr>
                <w:rFonts w:cs="Calibri"/>
                <w:b/>
                <w:noProof/>
                <w:kern w:val="28"/>
              </w:rPr>
            </w:pPr>
          </w:p>
        </w:tc>
        <w:tc>
          <w:tcPr>
            <w:tcW w:w="2076" w:type="dxa"/>
            <w:vMerge/>
            <w:vAlign w:val="center"/>
          </w:tcPr>
          <w:p w:rsidR="00E114BD" w:rsidRPr="00524637" w:rsidRDefault="00E114BD" w:rsidP="00524637">
            <w:pPr>
              <w:widowControl w:val="0"/>
              <w:overflowPunct w:val="0"/>
              <w:autoSpaceDE w:val="0"/>
              <w:autoSpaceDN w:val="0"/>
              <w:adjustRightInd w:val="0"/>
              <w:spacing w:after="0" w:line="240" w:lineRule="auto"/>
              <w:rPr>
                <w:rFonts w:cs="Calibri"/>
              </w:rPr>
            </w:pP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Sa descrivere un’immagine in modo comprensibile</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autoSpaceDE w:val="0"/>
              <w:autoSpaceDN w:val="0"/>
              <w:adjustRightInd w:val="0"/>
              <w:spacing w:after="0" w:line="240" w:lineRule="auto"/>
              <w:rPr>
                <w:rFonts w:cs="Calibri"/>
                <w:b/>
                <w:kern w:val="28"/>
              </w:rPr>
            </w:pPr>
          </w:p>
        </w:tc>
      </w:tr>
      <w:tr w:rsidR="00E114BD" w:rsidRPr="00D35521" w:rsidTr="00524637">
        <w:tc>
          <w:tcPr>
            <w:tcW w:w="2001" w:type="dxa"/>
            <w:vMerge/>
            <w:vAlign w:val="bottom"/>
          </w:tcPr>
          <w:p w:rsidR="00E114BD" w:rsidRPr="00524637" w:rsidRDefault="00E114BD" w:rsidP="00524637">
            <w:pPr>
              <w:overflowPunct w:val="0"/>
              <w:adjustRightInd w:val="0"/>
              <w:rPr>
                <w:rFonts w:cs="Calibri"/>
                <w:b/>
                <w:noProof/>
                <w:kern w:val="28"/>
              </w:rPr>
            </w:pPr>
          </w:p>
        </w:tc>
        <w:tc>
          <w:tcPr>
            <w:tcW w:w="2076" w:type="dxa"/>
            <w:vMerge w:val="restart"/>
            <w:vAlign w:val="center"/>
          </w:tcPr>
          <w:p w:rsidR="00E114BD" w:rsidRPr="00524637" w:rsidRDefault="00E114BD" w:rsidP="00524637">
            <w:pPr>
              <w:spacing w:after="0" w:line="240" w:lineRule="auto"/>
              <w:rPr>
                <w:rFonts w:cs="Calibri"/>
              </w:rPr>
            </w:pPr>
            <w:r w:rsidRPr="00524637">
              <w:rPr>
                <w:rFonts w:cs="Calibri"/>
                <w:b/>
                <w:bCs/>
                <w:noProof/>
                <w:kern w:val="28"/>
              </w:rPr>
              <w:t>Produzione linguistica</w:t>
            </w: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Denomina oggetti</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autoSpaceDE w:val="0"/>
              <w:autoSpaceDN w:val="0"/>
              <w:adjustRightInd w:val="0"/>
              <w:spacing w:after="0" w:line="240" w:lineRule="auto"/>
              <w:rPr>
                <w:rFonts w:cs="Calibri"/>
                <w:b/>
                <w:kern w:val="28"/>
              </w:rPr>
            </w:pPr>
          </w:p>
        </w:tc>
      </w:tr>
      <w:tr w:rsidR="00E114BD" w:rsidRPr="00D35521" w:rsidTr="00524637">
        <w:trPr>
          <w:trHeight w:val="569"/>
        </w:trPr>
        <w:tc>
          <w:tcPr>
            <w:tcW w:w="2001" w:type="dxa"/>
            <w:vMerge/>
          </w:tcPr>
          <w:p w:rsidR="00E114BD" w:rsidRPr="00524637" w:rsidRDefault="00E114BD" w:rsidP="00524637">
            <w:pPr>
              <w:overflowPunct w:val="0"/>
              <w:adjustRightInd w:val="0"/>
              <w:spacing w:after="0" w:line="240" w:lineRule="auto"/>
              <w:rPr>
                <w:rFonts w:cs="Calibri"/>
                <w:b/>
                <w:noProof/>
                <w:kern w:val="28"/>
              </w:rPr>
            </w:pPr>
          </w:p>
        </w:tc>
        <w:tc>
          <w:tcPr>
            <w:tcW w:w="2076" w:type="dxa"/>
            <w:vMerge/>
            <w:vAlign w:val="center"/>
          </w:tcPr>
          <w:p w:rsidR="00E114BD" w:rsidRPr="00524637" w:rsidRDefault="00E114BD" w:rsidP="00524637">
            <w:pPr>
              <w:spacing w:after="0" w:line="240" w:lineRule="auto"/>
              <w:rPr>
                <w:rFonts w:cs="Calibri"/>
              </w:rPr>
            </w:pP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Utilizza in modo comprensibile il linguaggio</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autoSpaceDE w:val="0"/>
              <w:autoSpaceDN w:val="0"/>
              <w:adjustRightInd w:val="0"/>
              <w:spacing w:after="0" w:line="240" w:lineRule="auto"/>
              <w:rPr>
                <w:rFonts w:cs="Calibri"/>
                <w:b/>
                <w:kern w:val="28"/>
              </w:rPr>
            </w:pPr>
          </w:p>
        </w:tc>
      </w:tr>
      <w:tr w:rsidR="00E114BD" w:rsidRPr="00D35521" w:rsidTr="00524637">
        <w:trPr>
          <w:trHeight w:val="413"/>
        </w:trPr>
        <w:tc>
          <w:tcPr>
            <w:tcW w:w="2001" w:type="dxa"/>
            <w:vMerge/>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Merge/>
            <w:vAlign w:val="center"/>
          </w:tcPr>
          <w:p w:rsidR="00E114BD" w:rsidRPr="00524637" w:rsidRDefault="00E114BD" w:rsidP="00524637">
            <w:pPr>
              <w:widowControl w:val="0"/>
              <w:overflowPunct w:val="0"/>
              <w:autoSpaceDE w:val="0"/>
              <w:autoSpaceDN w:val="0"/>
              <w:adjustRightInd w:val="0"/>
              <w:spacing w:after="0" w:line="240" w:lineRule="auto"/>
              <w:rPr>
                <w:rFonts w:cs="Calibri"/>
              </w:rPr>
            </w:pP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 xml:space="preserve">Articola tutti i fonemi, con qualche possibile eccezione (R) </w:t>
            </w:r>
          </w:p>
        </w:tc>
        <w:tc>
          <w:tcPr>
            <w:tcW w:w="708" w:type="dxa"/>
            <w:vMerge w:val="restart"/>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autoSpaceDE w:val="0"/>
              <w:autoSpaceDN w:val="0"/>
              <w:adjustRightInd w:val="0"/>
              <w:spacing w:after="0" w:line="240" w:lineRule="auto"/>
              <w:rPr>
                <w:rFonts w:cs="Calibri"/>
                <w:b/>
                <w:kern w:val="28"/>
              </w:rPr>
            </w:pPr>
          </w:p>
        </w:tc>
      </w:tr>
      <w:tr w:rsidR="00E114BD" w:rsidRPr="00D35521" w:rsidTr="00524637">
        <w:trPr>
          <w:trHeight w:val="383"/>
        </w:trPr>
        <w:tc>
          <w:tcPr>
            <w:tcW w:w="2001" w:type="dxa"/>
            <w:vMerge/>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Merge/>
            <w:vAlign w:val="center"/>
          </w:tcPr>
          <w:p w:rsidR="00E114BD" w:rsidRPr="00524637" w:rsidRDefault="00E114BD" w:rsidP="00524637">
            <w:pPr>
              <w:widowControl w:val="0"/>
              <w:overflowPunct w:val="0"/>
              <w:autoSpaceDE w:val="0"/>
              <w:autoSpaceDN w:val="0"/>
              <w:adjustRightInd w:val="0"/>
              <w:spacing w:after="0" w:line="240" w:lineRule="auto"/>
              <w:rPr>
                <w:rFonts w:cs="Calibri"/>
                <w:b/>
                <w:bCs/>
                <w:noProof/>
                <w:kern w:val="28"/>
              </w:rPr>
            </w:pP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Usa frasi complesse di 5/6 parole (articoli, congiunzioni, verbo, soggetto,...)</w:t>
            </w:r>
          </w:p>
        </w:tc>
        <w:tc>
          <w:tcPr>
            <w:tcW w:w="708" w:type="dxa"/>
            <w:vMerge/>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autoSpaceDE w:val="0"/>
              <w:autoSpaceDN w:val="0"/>
              <w:adjustRightInd w:val="0"/>
              <w:spacing w:after="0" w:line="240" w:lineRule="auto"/>
              <w:rPr>
                <w:rFonts w:cs="Calibri"/>
                <w:b/>
                <w:kern w:val="28"/>
              </w:rPr>
            </w:pPr>
          </w:p>
        </w:tc>
      </w:tr>
      <w:tr w:rsidR="00E114BD" w:rsidRPr="00D35521" w:rsidTr="00524637">
        <w:tc>
          <w:tcPr>
            <w:tcW w:w="2001" w:type="dxa"/>
            <w:vMerge/>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Merge w:val="restart"/>
            <w:vAlign w:val="center"/>
          </w:tcPr>
          <w:p w:rsidR="00E114BD" w:rsidRPr="00524637" w:rsidRDefault="00E114BD" w:rsidP="00524637">
            <w:pPr>
              <w:widowControl w:val="0"/>
              <w:overflowPunct w:val="0"/>
              <w:autoSpaceDE w:val="0"/>
              <w:autoSpaceDN w:val="0"/>
              <w:adjustRightInd w:val="0"/>
              <w:spacing w:after="0" w:line="240" w:lineRule="auto"/>
              <w:rPr>
                <w:rFonts w:cs="Calibri"/>
              </w:rPr>
            </w:pPr>
            <w:r w:rsidRPr="00524637">
              <w:rPr>
                <w:rFonts w:cs="Calibri"/>
                <w:b/>
                <w:bCs/>
                <w:noProof/>
                <w:kern w:val="28"/>
              </w:rPr>
              <w:t>Competenze fonologiche e metafonologiche</w:t>
            </w: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Nel parlare non sostituisce lettere simili (s/z, l/r, t/d…)</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autoSpaceDE w:val="0"/>
              <w:autoSpaceDN w:val="0"/>
              <w:adjustRightInd w:val="0"/>
              <w:spacing w:after="0" w:line="240" w:lineRule="auto"/>
              <w:rPr>
                <w:rFonts w:cs="Calibri"/>
                <w:b/>
                <w:kern w:val="28"/>
              </w:rPr>
            </w:pPr>
          </w:p>
        </w:tc>
      </w:tr>
      <w:tr w:rsidR="00E114BD" w:rsidRPr="00D35521" w:rsidTr="00524637">
        <w:tc>
          <w:tcPr>
            <w:tcW w:w="2001" w:type="dxa"/>
            <w:vMerge/>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Merge/>
            <w:vAlign w:val="center"/>
          </w:tcPr>
          <w:p w:rsidR="00E114BD" w:rsidRPr="00524637" w:rsidRDefault="00E114BD" w:rsidP="00524637">
            <w:pPr>
              <w:spacing w:after="0" w:line="240" w:lineRule="auto"/>
              <w:rPr>
                <w:rFonts w:cs="Calibri"/>
              </w:rPr>
            </w:pP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Non omette lettere o parti di parola</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autoSpaceDE w:val="0"/>
              <w:autoSpaceDN w:val="0"/>
              <w:adjustRightInd w:val="0"/>
              <w:spacing w:after="0" w:line="240" w:lineRule="auto"/>
              <w:rPr>
                <w:rFonts w:cs="Calibri"/>
                <w:b/>
                <w:kern w:val="28"/>
              </w:rPr>
            </w:pPr>
          </w:p>
        </w:tc>
      </w:tr>
      <w:tr w:rsidR="00E114BD" w:rsidRPr="00D35521" w:rsidTr="00524637">
        <w:trPr>
          <w:trHeight w:val="760"/>
        </w:trPr>
        <w:tc>
          <w:tcPr>
            <w:tcW w:w="2001" w:type="dxa"/>
            <w:tcBorders>
              <w:bottom w:val="nil"/>
            </w:tcBorders>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Merge w:val="restart"/>
            <w:vAlign w:val="center"/>
          </w:tcPr>
          <w:p w:rsidR="00E114BD" w:rsidRPr="00524637" w:rsidRDefault="00E114BD" w:rsidP="00524637">
            <w:pPr>
              <w:widowControl w:val="0"/>
              <w:overflowPunct w:val="0"/>
              <w:autoSpaceDE w:val="0"/>
              <w:autoSpaceDN w:val="0"/>
              <w:adjustRightInd w:val="0"/>
              <w:spacing w:after="0" w:line="240" w:lineRule="auto"/>
              <w:rPr>
                <w:rFonts w:cs="Calibri"/>
              </w:rPr>
            </w:pPr>
            <w:r w:rsidRPr="00524637">
              <w:rPr>
                <w:rFonts w:cs="Calibri"/>
                <w:b/>
                <w:bCs/>
                <w:noProof/>
                <w:kern w:val="28"/>
              </w:rPr>
              <w:t>Competenze fonologiche e metafonologiche</w:t>
            </w: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Non inverte sillabe nella parola</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autoSpaceDE w:val="0"/>
              <w:autoSpaceDN w:val="0"/>
              <w:adjustRightInd w:val="0"/>
              <w:spacing w:after="0" w:line="240" w:lineRule="auto"/>
              <w:rPr>
                <w:rFonts w:cs="Calibri"/>
                <w:b/>
                <w:kern w:val="28"/>
              </w:rPr>
            </w:pPr>
          </w:p>
        </w:tc>
      </w:tr>
      <w:tr w:rsidR="00E114BD" w:rsidRPr="00D35521" w:rsidTr="00524637">
        <w:trPr>
          <w:trHeight w:val="869"/>
        </w:trPr>
        <w:tc>
          <w:tcPr>
            <w:tcW w:w="2001" w:type="dxa"/>
            <w:tcBorders>
              <w:top w:val="nil"/>
              <w:bottom w:val="nil"/>
            </w:tcBorders>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Merge/>
            <w:vAlign w:val="center"/>
          </w:tcPr>
          <w:p w:rsidR="00E114BD" w:rsidRPr="00524637" w:rsidRDefault="00E114BD" w:rsidP="00524637">
            <w:pPr>
              <w:widowControl w:val="0"/>
              <w:overflowPunct w:val="0"/>
              <w:autoSpaceDE w:val="0"/>
              <w:autoSpaceDN w:val="0"/>
              <w:adjustRightInd w:val="0"/>
              <w:rPr>
                <w:rFonts w:cs="Calibri"/>
                <w:b/>
                <w:bCs/>
                <w:noProof/>
                <w:kern w:val="28"/>
              </w:rPr>
            </w:pP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Riesce ad isolare la prima e l’ultima sillaba nelle parole</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autoSpaceDE w:val="0"/>
              <w:autoSpaceDN w:val="0"/>
              <w:adjustRightInd w:val="0"/>
              <w:spacing w:after="0" w:line="240" w:lineRule="auto"/>
              <w:rPr>
                <w:rFonts w:cs="Calibri"/>
                <w:b/>
                <w:kern w:val="28"/>
              </w:rPr>
            </w:pPr>
          </w:p>
        </w:tc>
      </w:tr>
      <w:tr w:rsidR="00E114BD" w:rsidRPr="00D35521" w:rsidTr="00524637">
        <w:trPr>
          <w:trHeight w:val="483"/>
        </w:trPr>
        <w:tc>
          <w:tcPr>
            <w:tcW w:w="2001" w:type="dxa"/>
            <w:tcBorders>
              <w:top w:val="nil"/>
              <w:bottom w:val="nil"/>
            </w:tcBorders>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Merge/>
            <w:vAlign w:val="center"/>
          </w:tcPr>
          <w:p w:rsidR="00E114BD" w:rsidRPr="00524637" w:rsidRDefault="00E114BD" w:rsidP="00524637">
            <w:pPr>
              <w:widowControl w:val="0"/>
              <w:overflowPunct w:val="0"/>
              <w:autoSpaceDE w:val="0"/>
              <w:autoSpaceDN w:val="0"/>
              <w:adjustRightInd w:val="0"/>
              <w:spacing w:after="0" w:line="240" w:lineRule="auto"/>
              <w:rPr>
                <w:rFonts w:cs="Calibri"/>
              </w:rPr>
            </w:pP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Riconosce e produce rime</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restart"/>
            <w:vAlign w:val="center"/>
          </w:tcPr>
          <w:p w:rsidR="00E114BD" w:rsidRPr="00524637" w:rsidRDefault="00E114BD" w:rsidP="00524637">
            <w:pPr>
              <w:autoSpaceDE w:val="0"/>
              <w:autoSpaceDN w:val="0"/>
              <w:adjustRightInd w:val="0"/>
              <w:spacing w:after="0" w:line="240" w:lineRule="auto"/>
              <w:rPr>
                <w:rFonts w:cs="Calibri"/>
                <w:b/>
                <w:kern w:val="28"/>
              </w:rPr>
            </w:pPr>
          </w:p>
        </w:tc>
      </w:tr>
      <w:tr w:rsidR="00E114BD" w:rsidRPr="00D35521" w:rsidTr="00524637">
        <w:trPr>
          <w:trHeight w:val="633"/>
        </w:trPr>
        <w:tc>
          <w:tcPr>
            <w:tcW w:w="2001" w:type="dxa"/>
            <w:vMerge w:val="restart"/>
            <w:tcBorders>
              <w:top w:val="nil"/>
              <w:bottom w:val="nil"/>
            </w:tcBorders>
          </w:tcPr>
          <w:p w:rsidR="00E114BD" w:rsidRPr="00524637" w:rsidRDefault="00E114BD" w:rsidP="00524637">
            <w:pPr>
              <w:overflowPunct w:val="0"/>
              <w:adjustRightInd w:val="0"/>
              <w:spacing w:after="0" w:line="240" w:lineRule="auto"/>
              <w:rPr>
                <w:rFonts w:cs="Calibri"/>
                <w:b/>
                <w:noProof/>
                <w:kern w:val="28"/>
              </w:rPr>
            </w:pPr>
          </w:p>
          <w:p w:rsidR="00E114BD" w:rsidRPr="00524637" w:rsidRDefault="00E114BD" w:rsidP="00524637">
            <w:pPr>
              <w:overflowPunct w:val="0"/>
              <w:adjustRightInd w:val="0"/>
              <w:spacing w:after="0" w:line="240" w:lineRule="auto"/>
              <w:rPr>
                <w:rFonts w:cs="Calibri"/>
                <w:b/>
                <w:noProof/>
                <w:kern w:val="28"/>
              </w:rPr>
            </w:pPr>
          </w:p>
          <w:p w:rsidR="00E114BD" w:rsidRPr="00524637" w:rsidRDefault="00E114BD" w:rsidP="00524637">
            <w:pPr>
              <w:overflowPunct w:val="0"/>
              <w:adjustRightInd w:val="0"/>
              <w:spacing w:after="0" w:line="240" w:lineRule="auto"/>
              <w:rPr>
                <w:rFonts w:cs="Calibri"/>
                <w:b/>
                <w:noProof/>
                <w:kern w:val="28"/>
              </w:rPr>
            </w:pPr>
          </w:p>
          <w:p w:rsidR="00E114BD" w:rsidRPr="00524637" w:rsidRDefault="00E114BD" w:rsidP="00524637">
            <w:pPr>
              <w:overflowPunct w:val="0"/>
              <w:adjustRightInd w:val="0"/>
              <w:spacing w:after="0" w:line="240" w:lineRule="auto"/>
              <w:rPr>
                <w:rFonts w:cs="Calibri"/>
                <w:b/>
                <w:noProof/>
                <w:kern w:val="28"/>
              </w:rPr>
            </w:pPr>
            <w:r w:rsidRPr="00524637">
              <w:rPr>
                <w:rFonts w:cs="Calibri"/>
                <w:b/>
                <w:noProof/>
                <w:kern w:val="28"/>
              </w:rPr>
              <w:t>AREA LINGUISTICA</w:t>
            </w:r>
          </w:p>
        </w:tc>
        <w:tc>
          <w:tcPr>
            <w:tcW w:w="2076" w:type="dxa"/>
            <w:vMerge/>
            <w:vAlign w:val="center"/>
          </w:tcPr>
          <w:p w:rsidR="00E114BD" w:rsidRPr="00524637" w:rsidRDefault="00E114BD" w:rsidP="00524637">
            <w:pPr>
              <w:widowControl w:val="0"/>
              <w:overflowPunct w:val="0"/>
              <w:autoSpaceDE w:val="0"/>
              <w:autoSpaceDN w:val="0"/>
              <w:adjustRightInd w:val="0"/>
              <w:spacing w:after="0" w:line="240" w:lineRule="auto"/>
              <w:rPr>
                <w:rFonts w:cs="Calibri"/>
                <w:b/>
                <w:bCs/>
                <w:noProof/>
                <w:kern w:val="28"/>
              </w:rPr>
            </w:pP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Classifica le parole in base alla loro lunghezza</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autoSpaceDE w:val="0"/>
              <w:autoSpaceDN w:val="0"/>
              <w:adjustRightInd w:val="0"/>
              <w:spacing w:after="0" w:line="240" w:lineRule="auto"/>
              <w:rPr>
                <w:rFonts w:cs="Calibri"/>
                <w:b/>
                <w:kern w:val="28"/>
              </w:rPr>
            </w:pPr>
          </w:p>
        </w:tc>
      </w:tr>
      <w:tr w:rsidR="00E114BD" w:rsidRPr="00D35521" w:rsidTr="00524637">
        <w:trPr>
          <w:trHeight w:val="304"/>
        </w:trPr>
        <w:tc>
          <w:tcPr>
            <w:tcW w:w="2001" w:type="dxa"/>
            <w:vMerge/>
            <w:tcBorders>
              <w:bottom w:val="nil"/>
            </w:tcBorders>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Merge/>
            <w:vAlign w:val="center"/>
          </w:tcPr>
          <w:p w:rsidR="00E114BD" w:rsidRPr="00524637" w:rsidRDefault="00E114BD" w:rsidP="00524637">
            <w:pPr>
              <w:widowControl w:val="0"/>
              <w:overflowPunct w:val="0"/>
              <w:autoSpaceDE w:val="0"/>
              <w:autoSpaceDN w:val="0"/>
              <w:adjustRightInd w:val="0"/>
              <w:spacing w:after="0" w:line="240" w:lineRule="auto"/>
              <w:rPr>
                <w:rFonts w:cs="Calibri"/>
                <w:b/>
                <w:bCs/>
                <w:noProof/>
                <w:kern w:val="28"/>
              </w:rPr>
            </w:pP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Sa segmentare le parole in sillabe</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autoSpaceDE w:val="0"/>
              <w:autoSpaceDN w:val="0"/>
              <w:adjustRightInd w:val="0"/>
              <w:spacing w:after="0" w:line="240" w:lineRule="auto"/>
              <w:rPr>
                <w:rFonts w:cs="Calibri"/>
                <w:b/>
                <w:kern w:val="28"/>
              </w:rPr>
            </w:pPr>
          </w:p>
        </w:tc>
      </w:tr>
      <w:tr w:rsidR="00E114BD" w:rsidRPr="00D35521" w:rsidTr="00524637">
        <w:trPr>
          <w:trHeight w:val="412"/>
        </w:trPr>
        <w:tc>
          <w:tcPr>
            <w:tcW w:w="2001" w:type="dxa"/>
            <w:vMerge/>
            <w:tcBorders>
              <w:bottom w:val="nil"/>
            </w:tcBorders>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Merge/>
            <w:vAlign w:val="center"/>
          </w:tcPr>
          <w:p w:rsidR="00E114BD" w:rsidRPr="00524637" w:rsidRDefault="00E114BD" w:rsidP="00524637">
            <w:pPr>
              <w:widowControl w:val="0"/>
              <w:overflowPunct w:val="0"/>
              <w:autoSpaceDE w:val="0"/>
              <w:autoSpaceDN w:val="0"/>
              <w:adjustRightInd w:val="0"/>
              <w:spacing w:after="0" w:line="240" w:lineRule="auto"/>
              <w:rPr>
                <w:rFonts w:cs="Calibri"/>
                <w:b/>
                <w:bCs/>
                <w:noProof/>
                <w:kern w:val="28"/>
              </w:rPr>
            </w:pP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Esegue la fusione sillabica</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autoSpaceDE w:val="0"/>
              <w:autoSpaceDN w:val="0"/>
              <w:adjustRightInd w:val="0"/>
              <w:spacing w:after="0" w:line="240" w:lineRule="auto"/>
              <w:rPr>
                <w:rFonts w:cs="Calibri"/>
                <w:b/>
                <w:kern w:val="28"/>
              </w:rPr>
            </w:pPr>
          </w:p>
        </w:tc>
      </w:tr>
      <w:tr w:rsidR="00E114BD" w:rsidRPr="00D35521" w:rsidTr="00524637">
        <w:trPr>
          <w:trHeight w:val="1126"/>
        </w:trPr>
        <w:tc>
          <w:tcPr>
            <w:tcW w:w="2001" w:type="dxa"/>
            <w:vMerge w:val="restart"/>
            <w:tcBorders>
              <w:top w:val="nil"/>
            </w:tcBorders>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Merge/>
            <w:vAlign w:val="center"/>
          </w:tcPr>
          <w:p w:rsidR="00E114BD" w:rsidRPr="00524637" w:rsidRDefault="00E114BD" w:rsidP="00524637">
            <w:pPr>
              <w:widowControl w:val="0"/>
              <w:overflowPunct w:val="0"/>
              <w:autoSpaceDE w:val="0"/>
              <w:autoSpaceDN w:val="0"/>
              <w:adjustRightInd w:val="0"/>
              <w:spacing w:after="0" w:line="240" w:lineRule="auto"/>
              <w:rPr>
                <w:rFonts w:cs="Calibri"/>
                <w:b/>
                <w:bCs/>
                <w:noProof/>
                <w:kern w:val="28"/>
              </w:rPr>
            </w:pP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Discrimina coppie di parole con differenza minima (mela/tela, Luca/luna sale/sole,…)</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autoSpaceDE w:val="0"/>
              <w:autoSpaceDN w:val="0"/>
              <w:adjustRightInd w:val="0"/>
              <w:spacing w:after="0" w:line="240" w:lineRule="auto"/>
              <w:rPr>
                <w:rFonts w:cs="Calibri"/>
                <w:b/>
                <w:kern w:val="28"/>
              </w:rPr>
            </w:pPr>
          </w:p>
        </w:tc>
      </w:tr>
      <w:tr w:rsidR="00E114BD" w:rsidRPr="00D35521" w:rsidTr="00524637">
        <w:trPr>
          <w:trHeight w:val="1282"/>
        </w:trPr>
        <w:tc>
          <w:tcPr>
            <w:tcW w:w="2001" w:type="dxa"/>
            <w:vMerge/>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Merge/>
            <w:vAlign w:val="center"/>
          </w:tcPr>
          <w:p w:rsidR="00E114BD" w:rsidRPr="00524637" w:rsidRDefault="00E114BD" w:rsidP="00524637">
            <w:pPr>
              <w:widowControl w:val="0"/>
              <w:overflowPunct w:val="0"/>
              <w:autoSpaceDE w:val="0"/>
              <w:autoSpaceDN w:val="0"/>
              <w:adjustRightInd w:val="0"/>
              <w:spacing w:after="0" w:line="240" w:lineRule="auto"/>
              <w:rPr>
                <w:rFonts w:cs="Calibri"/>
                <w:b/>
                <w:bCs/>
                <w:noProof/>
                <w:kern w:val="28"/>
              </w:rPr>
            </w:pP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Manipolazione di parole (sottrazione di sillaba iniziale e finale: CA-NE, togliendo CA cosa resta?)</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autoSpaceDE w:val="0"/>
              <w:autoSpaceDN w:val="0"/>
              <w:adjustRightInd w:val="0"/>
              <w:spacing w:after="0" w:line="240" w:lineRule="auto"/>
              <w:rPr>
                <w:rFonts w:cs="Calibri"/>
                <w:b/>
                <w:kern w:val="28"/>
              </w:rPr>
            </w:pPr>
          </w:p>
        </w:tc>
      </w:tr>
      <w:tr w:rsidR="00E114BD" w:rsidRPr="00D35521" w:rsidTr="00524637">
        <w:trPr>
          <w:trHeight w:val="599"/>
        </w:trPr>
        <w:tc>
          <w:tcPr>
            <w:tcW w:w="2001" w:type="dxa"/>
            <w:vMerge/>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Align w:val="center"/>
          </w:tcPr>
          <w:p w:rsidR="00E114BD" w:rsidRPr="00524637" w:rsidRDefault="00E114BD" w:rsidP="00524637">
            <w:pPr>
              <w:widowControl w:val="0"/>
              <w:overflowPunct w:val="0"/>
              <w:autoSpaceDE w:val="0"/>
              <w:autoSpaceDN w:val="0"/>
              <w:adjustRightInd w:val="0"/>
              <w:spacing w:after="0" w:line="240" w:lineRule="auto"/>
              <w:rPr>
                <w:rFonts w:cs="Calibri"/>
                <w:b/>
                <w:bCs/>
                <w:noProof/>
                <w:kern w:val="28"/>
              </w:rPr>
            </w:pPr>
            <w:r w:rsidRPr="00524637">
              <w:rPr>
                <w:rFonts w:cs="Calibri"/>
                <w:b/>
                <w:bCs/>
                <w:noProof/>
                <w:kern w:val="28"/>
              </w:rPr>
              <w:t>Prescrittura</w:t>
            </w: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Scrive il proprio nome</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autoSpaceDE w:val="0"/>
              <w:autoSpaceDN w:val="0"/>
              <w:adjustRightInd w:val="0"/>
              <w:spacing w:after="0" w:line="240" w:lineRule="auto"/>
              <w:rPr>
                <w:rFonts w:cs="Calibri"/>
                <w:b/>
                <w:kern w:val="28"/>
              </w:rPr>
            </w:pPr>
          </w:p>
        </w:tc>
      </w:tr>
      <w:tr w:rsidR="00E114BD" w:rsidRPr="00D35521" w:rsidTr="00524637">
        <w:tc>
          <w:tcPr>
            <w:tcW w:w="2001" w:type="dxa"/>
            <w:vMerge w:val="restart"/>
            <w:vAlign w:val="center"/>
          </w:tcPr>
          <w:p w:rsidR="00E114BD" w:rsidRPr="00524637" w:rsidRDefault="00E114BD" w:rsidP="00524637">
            <w:pPr>
              <w:overflowPunct w:val="0"/>
              <w:adjustRightInd w:val="0"/>
              <w:spacing w:after="0" w:line="240" w:lineRule="auto"/>
              <w:rPr>
                <w:rFonts w:cs="Calibri"/>
                <w:b/>
                <w:noProof/>
                <w:kern w:val="28"/>
              </w:rPr>
            </w:pPr>
            <w:r w:rsidRPr="00524637">
              <w:rPr>
                <w:rFonts w:cs="Calibri"/>
                <w:b/>
                <w:noProof/>
                <w:kern w:val="28"/>
              </w:rPr>
              <w:lastRenderedPageBreak/>
              <w:t>AREA LINGUISTICA</w:t>
            </w:r>
          </w:p>
        </w:tc>
        <w:tc>
          <w:tcPr>
            <w:tcW w:w="2076" w:type="dxa"/>
            <w:vMerge w:val="restart"/>
            <w:vAlign w:val="center"/>
          </w:tcPr>
          <w:p w:rsidR="00E114BD" w:rsidRPr="00524637" w:rsidRDefault="00E114BD" w:rsidP="00524637">
            <w:pPr>
              <w:widowControl w:val="0"/>
              <w:overflowPunct w:val="0"/>
              <w:autoSpaceDE w:val="0"/>
              <w:autoSpaceDN w:val="0"/>
              <w:adjustRightInd w:val="0"/>
              <w:spacing w:after="0" w:line="240" w:lineRule="auto"/>
              <w:rPr>
                <w:rFonts w:cs="Calibri"/>
                <w:b/>
                <w:bCs/>
                <w:noProof/>
                <w:kern w:val="28"/>
              </w:rPr>
            </w:pPr>
            <w:r w:rsidRPr="00524637">
              <w:rPr>
                <w:rFonts w:cs="Calibri"/>
                <w:b/>
                <w:bCs/>
                <w:noProof/>
                <w:kern w:val="28"/>
              </w:rPr>
              <w:t>Prescrittura</w:t>
            </w: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Riesce a copiare una semplice parola in stampatello maiuscolo</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autoSpaceDE w:val="0"/>
              <w:autoSpaceDN w:val="0"/>
              <w:adjustRightInd w:val="0"/>
              <w:spacing w:after="0" w:line="240" w:lineRule="auto"/>
              <w:rPr>
                <w:rFonts w:cs="Calibri"/>
                <w:b/>
                <w:kern w:val="28"/>
              </w:rPr>
            </w:pPr>
          </w:p>
        </w:tc>
      </w:tr>
      <w:tr w:rsidR="00E114BD" w:rsidRPr="00D35521" w:rsidTr="00524637">
        <w:trPr>
          <w:trHeight w:val="285"/>
        </w:trPr>
        <w:tc>
          <w:tcPr>
            <w:tcW w:w="2001" w:type="dxa"/>
            <w:vMerge/>
            <w:vAlign w:val="center"/>
          </w:tcPr>
          <w:p w:rsidR="00E114BD" w:rsidRPr="00524637" w:rsidRDefault="00E114BD" w:rsidP="00524637">
            <w:pPr>
              <w:overflowPunct w:val="0"/>
              <w:adjustRightInd w:val="0"/>
              <w:rPr>
                <w:rFonts w:cs="Calibri"/>
                <w:b/>
                <w:noProof/>
                <w:kern w:val="28"/>
              </w:rPr>
            </w:pPr>
          </w:p>
        </w:tc>
        <w:tc>
          <w:tcPr>
            <w:tcW w:w="2076" w:type="dxa"/>
            <w:vMerge/>
            <w:vAlign w:val="center"/>
          </w:tcPr>
          <w:p w:rsidR="00E114BD" w:rsidRPr="00524637" w:rsidRDefault="00E114BD" w:rsidP="00524637">
            <w:pPr>
              <w:widowControl w:val="0"/>
              <w:overflowPunct w:val="0"/>
              <w:autoSpaceDE w:val="0"/>
              <w:autoSpaceDN w:val="0"/>
              <w:adjustRightInd w:val="0"/>
              <w:spacing w:after="0" w:line="240" w:lineRule="auto"/>
              <w:rPr>
                <w:rFonts w:cs="Calibri"/>
              </w:rPr>
            </w:pP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Distingue lettere da altri segni grafici</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autoSpaceDE w:val="0"/>
              <w:autoSpaceDN w:val="0"/>
              <w:adjustRightInd w:val="0"/>
              <w:spacing w:after="0" w:line="240" w:lineRule="auto"/>
              <w:rPr>
                <w:rFonts w:cs="Calibri"/>
                <w:b/>
                <w:kern w:val="28"/>
              </w:rPr>
            </w:pPr>
          </w:p>
        </w:tc>
      </w:tr>
      <w:tr w:rsidR="00E114BD" w:rsidRPr="00D35521" w:rsidTr="00524637">
        <w:tc>
          <w:tcPr>
            <w:tcW w:w="2001" w:type="dxa"/>
            <w:vMerge/>
            <w:vAlign w:val="center"/>
          </w:tcPr>
          <w:p w:rsidR="00E114BD" w:rsidRPr="00524637" w:rsidRDefault="00E114BD" w:rsidP="00524637">
            <w:pPr>
              <w:overflowPunct w:val="0"/>
              <w:adjustRightInd w:val="0"/>
              <w:rPr>
                <w:rFonts w:cs="Calibri"/>
                <w:b/>
                <w:noProof/>
                <w:kern w:val="28"/>
              </w:rPr>
            </w:pPr>
          </w:p>
        </w:tc>
        <w:tc>
          <w:tcPr>
            <w:tcW w:w="2076" w:type="dxa"/>
            <w:vMerge/>
            <w:vAlign w:val="center"/>
          </w:tcPr>
          <w:p w:rsidR="00E114BD" w:rsidRPr="00524637" w:rsidRDefault="00E114BD" w:rsidP="00524637">
            <w:pPr>
              <w:widowControl w:val="0"/>
              <w:overflowPunct w:val="0"/>
              <w:autoSpaceDE w:val="0"/>
              <w:autoSpaceDN w:val="0"/>
              <w:adjustRightInd w:val="0"/>
              <w:spacing w:after="0" w:line="240" w:lineRule="auto"/>
              <w:rPr>
                <w:rFonts w:cs="Calibri"/>
                <w:b/>
                <w:bCs/>
                <w:noProof/>
                <w:kern w:val="28"/>
              </w:rPr>
            </w:pP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Riconosce alcune lettere in stampato maiuscolo</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autoSpaceDE w:val="0"/>
              <w:autoSpaceDN w:val="0"/>
              <w:adjustRightInd w:val="0"/>
              <w:spacing w:after="0" w:line="240" w:lineRule="auto"/>
              <w:rPr>
                <w:rFonts w:cs="Calibri"/>
                <w:b/>
                <w:kern w:val="28"/>
              </w:rPr>
            </w:pPr>
          </w:p>
        </w:tc>
      </w:tr>
      <w:tr w:rsidR="00E114BD" w:rsidRPr="00D35521" w:rsidTr="00524637">
        <w:tc>
          <w:tcPr>
            <w:tcW w:w="2001" w:type="dxa"/>
            <w:vMerge w:val="restart"/>
            <w:vAlign w:val="center"/>
          </w:tcPr>
          <w:p w:rsidR="00E114BD" w:rsidRPr="00524637" w:rsidRDefault="00E114BD" w:rsidP="00524637">
            <w:pPr>
              <w:overflowPunct w:val="0"/>
              <w:adjustRightInd w:val="0"/>
              <w:spacing w:after="0" w:line="240" w:lineRule="auto"/>
              <w:rPr>
                <w:rFonts w:cs="Calibri"/>
                <w:b/>
                <w:noProof/>
                <w:kern w:val="28"/>
              </w:rPr>
            </w:pPr>
            <w:r w:rsidRPr="00524637">
              <w:rPr>
                <w:rFonts w:cs="Calibri"/>
                <w:b/>
                <w:noProof/>
                <w:kern w:val="28"/>
              </w:rPr>
              <w:t>AREA DELL’INTELLIGENZA NUMERICA</w:t>
            </w:r>
          </w:p>
        </w:tc>
        <w:tc>
          <w:tcPr>
            <w:tcW w:w="2076" w:type="dxa"/>
            <w:vMerge w:val="restart"/>
            <w:vAlign w:val="center"/>
          </w:tcPr>
          <w:p w:rsidR="00E114BD" w:rsidRPr="00524637" w:rsidRDefault="00E114BD" w:rsidP="00524637">
            <w:pPr>
              <w:widowControl w:val="0"/>
              <w:overflowPunct w:val="0"/>
              <w:autoSpaceDE w:val="0"/>
              <w:autoSpaceDN w:val="0"/>
              <w:adjustRightInd w:val="0"/>
              <w:spacing w:after="0" w:line="240" w:lineRule="auto"/>
              <w:rPr>
                <w:rFonts w:cs="Calibri"/>
              </w:rPr>
            </w:pPr>
            <w:r w:rsidRPr="00524637">
              <w:rPr>
                <w:rFonts w:cs="Calibri"/>
                <w:noProof/>
                <w:kern w:val="28"/>
              </w:rPr>
              <w:t>Processi lessicali</w:t>
            </w: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Denomina su richiesta i numeri fino a 10 (come si chiama questo numero?)</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restart"/>
            <w:vAlign w:val="center"/>
          </w:tcPr>
          <w:p w:rsidR="00E114BD" w:rsidRPr="00524637" w:rsidRDefault="00E114BD" w:rsidP="00524637">
            <w:pPr>
              <w:spacing w:before="80" w:after="0" w:line="240" w:lineRule="auto"/>
              <w:rPr>
                <w:rFonts w:cs="Calibri"/>
              </w:rPr>
            </w:pPr>
            <w:r w:rsidRPr="00524637">
              <w:rPr>
                <w:rFonts w:cs="Calibri"/>
              </w:rPr>
              <w:t>Cogliere nelle azioni di vita quotidiana tutti i riferimenti numerici.</w:t>
            </w:r>
          </w:p>
          <w:p w:rsidR="00E114BD" w:rsidRPr="00524637" w:rsidRDefault="00E114BD" w:rsidP="00524637">
            <w:pPr>
              <w:spacing w:before="80" w:after="0" w:line="240" w:lineRule="auto"/>
              <w:rPr>
                <w:rFonts w:cs="Calibri"/>
              </w:rPr>
            </w:pPr>
            <w:r w:rsidRPr="00524637">
              <w:rPr>
                <w:rFonts w:cs="Calibri"/>
              </w:rPr>
              <w:t>Canzoncine e filastrocche sui numeri.</w:t>
            </w:r>
          </w:p>
          <w:p w:rsidR="00E114BD" w:rsidRPr="00524637" w:rsidRDefault="00E114BD" w:rsidP="00524637">
            <w:pPr>
              <w:spacing w:before="80" w:after="0" w:line="240" w:lineRule="auto"/>
              <w:rPr>
                <w:rFonts w:cs="Calibri"/>
              </w:rPr>
            </w:pPr>
            <w:r w:rsidRPr="00524637">
              <w:rPr>
                <w:rFonts w:cs="Calibri"/>
              </w:rPr>
              <w:t>Costruire con i bambini dei cartoncini rappresentanti i numeri (con dimensione e colori vari).</w:t>
            </w:r>
          </w:p>
          <w:p w:rsidR="00E114BD" w:rsidRPr="00524637" w:rsidRDefault="00E114BD" w:rsidP="00524637">
            <w:pPr>
              <w:spacing w:before="80" w:after="0" w:line="240" w:lineRule="auto"/>
              <w:rPr>
                <w:rFonts w:cs="Calibri"/>
              </w:rPr>
            </w:pPr>
            <w:r w:rsidRPr="00524637">
              <w:rPr>
                <w:rFonts w:cs="Calibri"/>
              </w:rPr>
              <w:t>Associare numero al nome e viceversa</w:t>
            </w:r>
          </w:p>
          <w:p w:rsidR="00E114BD" w:rsidRPr="00524637" w:rsidRDefault="00E114BD" w:rsidP="00524637">
            <w:pPr>
              <w:spacing w:before="80" w:after="0" w:line="240" w:lineRule="auto"/>
              <w:rPr>
                <w:rFonts w:cs="Calibri"/>
              </w:rPr>
            </w:pPr>
            <w:r w:rsidRPr="00524637">
              <w:rPr>
                <w:rFonts w:cs="Calibri"/>
              </w:rPr>
              <w:t>Costruire i numeri con materiale vario (es. stagnola).</w:t>
            </w:r>
          </w:p>
          <w:p w:rsidR="00E114BD" w:rsidRPr="00524637" w:rsidRDefault="00E114BD" w:rsidP="00524637">
            <w:pPr>
              <w:autoSpaceDE w:val="0"/>
              <w:autoSpaceDN w:val="0"/>
              <w:adjustRightInd w:val="0"/>
              <w:spacing w:before="80" w:after="0" w:line="240" w:lineRule="auto"/>
              <w:rPr>
                <w:rFonts w:cs="Calibri"/>
                <w:b/>
                <w:kern w:val="28"/>
              </w:rPr>
            </w:pPr>
            <w:r w:rsidRPr="00524637">
              <w:rPr>
                <w:rFonts w:cs="Calibri"/>
              </w:rPr>
              <w:t>Dettato di numeri fino al 5 in ordine sparso.</w:t>
            </w:r>
          </w:p>
        </w:tc>
      </w:tr>
      <w:tr w:rsidR="00E114BD" w:rsidRPr="00D35521" w:rsidTr="00524637">
        <w:tc>
          <w:tcPr>
            <w:tcW w:w="2001" w:type="dxa"/>
            <w:vMerge/>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Merge/>
            <w:vAlign w:val="center"/>
          </w:tcPr>
          <w:p w:rsidR="00E114BD" w:rsidRPr="00524637" w:rsidRDefault="00E114BD" w:rsidP="00524637">
            <w:pPr>
              <w:widowControl w:val="0"/>
              <w:overflowPunct w:val="0"/>
              <w:autoSpaceDE w:val="0"/>
              <w:autoSpaceDN w:val="0"/>
              <w:adjustRightInd w:val="0"/>
              <w:spacing w:after="0" w:line="240" w:lineRule="auto"/>
              <w:rPr>
                <w:rFonts w:cs="Calibri"/>
                <w:b/>
                <w:bCs/>
                <w:noProof/>
                <w:kern w:val="28"/>
              </w:rPr>
            </w:pP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Indica su richiesta i numeri fino a 10 (mostrami il…)</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autoSpaceDE w:val="0"/>
              <w:autoSpaceDN w:val="0"/>
              <w:adjustRightInd w:val="0"/>
              <w:spacing w:after="0" w:line="240" w:lineRule="auto"/>
              <w:rPr>
                <w:rFonts w:cs="Calibri"/>
                <w:b/>
                <w:kern w:val="28"/>
              </w:rPr>
            </w:pPr>
          </w:p>
        </w:tc>
      </w:tr>
      <w:tr w:rsidR="00E114BD" w:rsidRPr="00D35521" w:rsidTr="00524637">
        <w:tc>
          <w:tcPr>
            <w:tcW w:w="2001" w:type="dxa"/>
            <w:vMerge/>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Merge/>
            <w:vAlign w:val="center"/>
          </w:tcPr>
          <w:p w:rsidR="00E114BD" w:rsidRPr="00524637" w:rsidRDefault="00E114BD" w:rsidP="00524637">
            <w:pPr>
              <w:widowControl w:val="0"/>
              <w:overflowPunct w:val="0"/>
              <w:autoSpaceDE w:val="0"/>
              <w:autoSpaceDN w:val="0"/>
              <w:adjustRightInd w:val="0"/>
              <w:spacing w:after="0" w:line="240" w:lineRule="auto"/>
              <w:rPr>
                <w:rFonts w:cs="Calibri"/>
                <w:noProof/>
                <w:kern w:val="28"/>
              </w:rPr>
            </w:pPr>
          </w:p>
        </w:tc>
        <w:tc>
          <w:tcPr>
            <w:tcW w:w="2856" w:type="dxa"/>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Scrive i numeri in codice arabico da 1 a 5</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autoSpaceDE w:val="0"/>
              <w:autoSpaceDN w:val="0"/>
              <w:adjustRightInd w:val="0"/>
              <w:spacing w:after="0" w:line="240" w:lineRule="auto"/>
              <w:rPr>
                <w:rFonts w:cs="Calibri"/>
                <w:b/>
                <w:kern w:val="28"/>
              </w:rPr>
            </w:pPr>
          </w:p>
        </w:tc>
      </w:tr>
      <w:tr w:rsidR="00E114BD" w:rsidRPr="00D35521" w:rsidTr="00524637">
        <w:tc>
          <w:tcPr>
            <w:tcW w:w="2001" w:type="dxa"/>
            <w:vMerge/>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Align w:val="center"/>
          </w:tcPr>
          <w:p w:rsidR="00E114BD" w:rsidRPr="00524637" w:rsidRDefault="00E114BD" w:rsidP="00524637">
            <w:pPr>
              <w:widowControl w:val="0"/>
              <w:overflowPunct w:val="0"/>
              <w:autoSpaceDE w:val="0"/>
              <w:autoSpaceDN w:val="0"/>
              <w:adjustRightInd w:val="0"/>
              <w:spacing w:after="0" w:line="240" w:lineRule="auto"/>
              <w:rPr>
                <w:rFonts w:cs="Calibri"/>
                <w:noProof/>
                <w:kern w:val="28"/>
              </w:rPr>
            </w:pPr>
            <w:r w:rsidRPr="00524637">
              <w:rPr>
                <w:rFonts w:cs="Calibri"/>
                <w:noProof/>
                <w:kern w:val="28"/>
              </w:rPr>
              <w:t>Processi semantici</w:t>
            </w: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Stima la numerosità di un gruppo di oggetti (a colpo d’occhio fino a 5)</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restart"/>
            <w:tcBorders>
              <w:bottom w:val="nil"/>
            </w:tcBorders>
          </w:tcPr>
          <w:p w:rsidR="00E114BD" w:rsidRPr="00524637" w:rsidRDefault="00E114BD" w:rsidP="00524637">
            <w:pPr>
              <w:spacing w:before="120" w:after="0" w:line="240" w:lineRule="auto"/>
              <w:rPr>
                <w:rFonts w:cs="Calibri"/>
              </w:rPr>
            </w:pPr>
            <w:r w:rsidRPr="00524637">
              <w:rPr>
                <w:rFonts w:cs="Calibri"/>
              </w:rPr>
              <w:t xml:space="preserve">Utilizzo dei materiali presenti in sezione per giocare con le quantità: </w:t>
            </w:r>
            <w:r w:rsidRPr="00524637">
              <w:rPr>
                <w:rFonts w:cs="Calibri"/>
              </w:rPr>
              <w:lastRenderedPageBreak/>
              <w:t>uno, pochi, tanti; di più di meno, niente.</w:t>
            </w:r>
          </w:p>
          <w:p w:rsidR="00E114BD" w:rsidRPr="00524637" w:rsidRDefault="00E114BD" w:rsidP="00524637">
            <w:pPr>
              <w:autoSpaceDE w:val="0"/>
              <w:autoSpaceDN w:val="0"/>
              <w:adjustRightInd w:val="0"/>
              <w:spacing w:before="120" w:after="0" w:line="240" w:lineRule="auto"/>
              <w:rPr>
                <w:rFonts w:cs="Calibri"/>
                <w:b/>
                <w:kern w:val="28"/>
              </w:rPr>
            </w:pPr>
            <w:r w:rsidRPr="00524637">
              <w:rPr>
                <w:rFonts w:cs="Calibri"/>
              </w:rPr>
              <w:t>Gioco con oggetti riferiti alle quantità: togliere e aggiungere.</w:t>
            </w:r>
          </w:p>
        </w:tc>
      </w:tr>
      <w:tr w:rsidR="00E114BD" w:rsidRPr="00D35521" w:rsidTr="00524637">
        <w:trPr>
          <w:trHeight w:val="988"/>
        </w:trPr>
        <w:tc>
          <w:tcPr>
            <w:tcW w:w="2001" w:type="dxa"/>
            <w:tcBorders>
              <w:bottom w:val="nil"/>
            </w:tcBorders>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tcBorders>
              <w:bottom w:val="nil"/>
            </w:tcBorders>
            <w:vAlign w:val="center"/>
          </w:tcPr>
          <w:p w:rsidR="00E114BD" w:rsidRPr="00524637" w:rsidRDefault="00E114BD" w:rsidP="00524637">
            <w:pPr>
              <w:widowControl w:val="0"/>
              <w:overflowPunct w:val="0"/>
              <w:autoSpaceDE w:val="0"/>
              <w:autoSpaceDN w:val="0"/>
              <w:adjustRightInd w:val="0"/>
              <w:spacing w:after="0" w:line="240" w:lineRule="auto"/>
              <w:rPr>
                <w:rFonts w:cs="Calibri"/>
                <w:noProof/>
                <w:kern w:val="28"/>
              </w:rPr>
            </w:pP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Indica tra una serie di due numeri il maggiore (è più grande 7 o 3? 3 o 8? 6 o7?)</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tcBorders>
              <w:bottom w:val="nil"/>
            </w:tcBorders>
            <w:vAlign w:val="center"/>
          </w:tcPr>
          <w:p w:rsidR="00E114BD" w:rsidRPr="00524637" w:rsidRDefault="00E114BD" w:rsidP="00524637">
            <w:pPr>
              <w:autoSpaceDE w:val="0"/>
              <w:autoSpaceDN w:val="0"/>
              <w:adjustRightInd w:val="0"/>
              <w:spacing w:after="0" w:line="240" w:lineRule="auto"/>
              <w:rPr>
                <w:rFonts w:cs="Calibri"/>
                <w:b/>
                <w:kern w:val="28"/>
              </w:rPr>
            </w:pPr>
          </w:p>
        </w:tc>
      </w:tr>
      <w:tr w:rsidR="00E114BD" w:rsidRPr="00D35521" w:rsidTr="00524637">
        <w:tc>
          <w:tcPr>
            <w:tcW w:w="2001" w:type="dxa"/>
            <w:vMerge w:val="restart"/>
            <w:tcBorders>
              <w:top w:val="nil"/>
            </w:tcBorders>
          </w:tcPr>
          <w:p w:rsidR="00E114BD" w:rsidRPr="00524637" w:rsidRDefault="00E114BD" w:rsidP="00524637">
            <w:pPr>
              <w:overflowPunct w:val="0"/>
              <w:adjustRightInd w:val="0"/>
              <w:spacing w:after="0" w:line="240" w:lineRule="auto"/>
              <w:rPr>
                <w:rFonts w:cs="Calibri"/>
                <w:b/>
                <w:noProof/>
                <w:kern w:val="28"/>
              </w:rPr>
            </w:pPr>
          </w:p>
          <w:p w:rsidR="00E114BD" w:rsidRPr="00524637" w:rsidRDefault="00E114BD" w:rsidP="00524637">
            <w:pPr>
              <w:overflowPunct w:val="0"/>
              <w:adjustRightInd w:val="0"/>
              <w:spacing w:after="0" w:line="240" w:lineRule="auto"/>
              <w:rPr>
                <w:rFonts w:cs="Calibri"/>
                <w:b/>
                <w:noProof/>
                <w:kern w:val="28"/>
              </w:rPr>
            </w:pPr>
          </w:p>
          <w:p w:rsidR="00E114BD" w:rsidRPr="00524637" w:rsidRDefault="00E114BD" w:rsidP="00524637">
            <w:pPr>
              <w:overflowPunct w:val="0"/>
              <w:adjustRightInd w:val="0"/>
              <w:spacing w:after="0" w:line="240" w:lineRule="auto"/>
              <w:rPr>
                <w:rFonts w:cs="Calibri"/>
                <w:b/>
                <w:noProof/>
                <w:kern w:val="28"/>
              </w:rPr>
            </w:pPr>
          </w:p>
          <w:p w:rsidR="00E114BD" w:rsidRPr="00524637" w:rsidRDefault="00E114BD" w:rsidP="00524637">
            <w:pPr>
              <w:overflowPunct w:val="0"/>
              <w:adjustRightInd w:val="0"/>
              <w:spacing w:after="0" w:line="240" w:lineRule="auto"/>
              <w:rPr>
                <w:rFonts w:cs="Calibri"/>
                <w:b/>
                <w:noProof/>
                <w:kern w:val="28"/>
              </w:rPr>
            </w:pPr>
          </w:p>
          <w:p w:rsidR="00E114BD" w:rsidRPr="00524637" w:rsidRDefault="00E114BD" w:rsidP="00524637">
            <w:pPr>
              <w:overflowPunct w:val="0"/>
              <w:adjustRightInd w:val="0"/>
              <w:spacing w:after="0" w:line="240" w:lineRule="auto"/>
              <w:rPr>
                <w:rFonts w:cs="Calibri"/>
                <w:b/>
                <w:noProof/>
                <w:kern w:val="28"/>
              </w:rPr>
            </w:pPr>
          </w:p>
          <w:p w:rsidR="00E114BD" w:rsidRPr="00524637" w:rsidRDefault="00E114BD" w:rsidP="00524637">
            <w:pPr>
              <w:overflowPunct w:val="0"/>
              <w:adjustRightInd w:val="0"/>
              <w:spacing w:after="0" w:line="240" w:lineRule="auto"/>
              <w:rPr>
                <w:rFonts w:cs="Calibri"/>
                <w:b/>
                <w:noProof/>
                <w:kern w:val="28"/>
              </w:rPr>
            </w:pPr>
          </w:p>
          <w:p w:rsidR="00E114BD" w:rsidRPr="00524637" w:rsidRDefault="00E114BD" w:rsidP="00524637">
            <w:pPr>
              <w:overflowPunct w:val="0"/>
              <w:adjustRightInd w:val="0"/>
              <w:spacing w:after="0" w:line="240" w:lineRule="auto"/>
              <w:rPr>
                <w:rFonts w:cs="Calibri"/>
                <w:b/>
                <w:noProof/>
                <w:kern w:val="28"/>
              </w:rPr>
            </w:pPr>
            <w:r w:rsidRPr="00524637">
              <w:rPr>
                <w:rFonts w:cs="Calibri"/>
                <w:b/>
                <w:noProof/>
                <w:kern w:val="28"/>
              </w:rPr>
              <w:t>AREA DELL’INTELLIGENZA NUMERICA</w:t>
            </w:r>
          </w:p>
        </w:tc>
        <w:tc>
          <w:tcPr>
            <w:tcW w:w="2076" w:type="dxa"/>
            <w:tcBorders>
              <w:top w:val="nil"/>
              <w:bottom w:val="nil"/>
            </w:tcBorders>
            <w:vAlign w:val="center"/>
          </w:tcPr>
          <w:p w:rsidR="00E114BD" w:rsidRPr="00524637" w:rsidRDefault="00E114BD" w:rsidP="00524637">
            <w:pPr>
              <w:widowControl w:val="0"/>
              <w:overflowPunct w:val="0"/>
              <w:autoSpaceDE w:val="0"/>
              <w:autoSpaceDN w:val="0"/>
              <w:adjustRightInd w:val="0"/>
              <w:spacing w:after="0" w:line="240" w:lineRule="auto"/>
              <w:rPr>
                <w:rFonts w:cs="Calibri"/>
                <w:noProof/>
                <w:kern w:val="28"/>
              </w:rPr>
            </w:pPr>
            <w:r w:rsidRPr="00524637">
              <w:rPr>
                <w:rFonts w:cs="Calibri"/>
                <w:noProof/>
                <w:kern w:val="28"/>
              </w:rPr>
              <w:t>Processi semantici</w:t>
            </w: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Risolve piccoli problemi entro il 10 (se ho 5 palloncini e ne scoppiano 2, quanti me ne rimangono?)</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restart"/>
            <w:tcBorders>
              <w:top w:val="nil"/>
            </w:tcBorders>
            <w:vAlign w:val="center"/>
          </w:tcPr>
          <w:p w:rsidR="00E114BD" w:rsidRPr="00524637" w:rsidRDefault="00E114BD" w:rsidP="00524637">
            <w:pPr>
              <w:spacing w:after="0" w:line="240" w:lineRule="auto"/>
              <w:rPr>
                <w:rFonts w:cs="Calibri"/>
              </w:rPr>
            </w:pPr>
          </w:p>
        </w:tc>
      </w:tr>
      <w:tr w:rsidR="00E114BD" w:rsidRPr="00D35521" w:rsidTr="00524637">
        <w:tc>
          <w:tcPr>
            <w:tcW w:w="2001" w:type="dxa"/>
            <w:vMerge/>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tcBorders>
              <w:top w:val="nil"/>
            </w:tcBorders>
            <w:vAlign w:val="center"/>
          </w:tcPr>
          <w:p w:rsidR="00E114BD" w:rsidRPr="00524637" w:rsidRDefault="00E114BD" w:rsidP="00524637">
            <w:pPr>
              <w:spacing w:after="0" w:line="240" w:lineRule="auto"/>
              <w:rPr>
                <w:rFonts w:cs="Calibri"/>
              </w:rPr>
            </w:pP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Opera con i numeri aggiungendo 1 e togliendo 1 (fino a 10)</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spacing w:after="0" w:line="240" w:lineRule="auto"/>
              <w:rPr>
                <w:rFonts w:cs="Calibri"/>
              </w:rPr>
            </w:pPr>
          </w:p>
        </w:tc>
      </w:tr>
      <w:tr w:rsidR="00E114BD" w:rsidRPr="00D35521" w:rsidTr="00524637">
        <w:tc>
          <w:tcPr>
            <w:tcW w:w="2001" w:type="dxa"/>
            <w:vMerge/>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Merge w:val="restart"/>
            <w:vAlign w:val="center"/>
          </w:tcPr>
          <w:p w:rsidR="00E114BD" w:rsidRPr="00524637" w:rsidRDefault="00E114BD" w:rsidP="00524637">
            <w:pPr>
              <w:widowControl w:val="0"/>
              <w:overflowPunct w:val="0"/>
              <w:autoSpaceDE w:val="0"/>
              <w:autoSpaceDN w:val="0"/>
              <w:adjustRightInd w:val="0"/>
              <w:spacing w:after="0" w:line="240" w:lineRule="auto"/>
              <w:rPr>
                <w:rFonts w:cs="Calibri"/>
              </w:rPr>
            </w:pPr>
            <w:r w:rsidRPr="00524637">
              <w:rPr>
                <w:rFonts w:cs="Calibri"/>
                <w:noProof/>
                <w:kern w:val="28"/>
              </w:rPr>
              <w:t>Processi pre- sintattici</w:t>
            </w: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Dato un gruppo di oggetti, sceglie le cose calde; che corrono; morbide…</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restart"/>
            <w:vAlign w:val="center"/>
          </w:tcPr>
          <w:p w:rsidR="00E114BD" w:rsidRPr="00524637" w:rsidRDefault="00E114BD" w:rsidP="00524637">
            <w:pPr>
              <w:spacing w:after="0" w:line="240" w:lineRule="auto"/>
              <w:rPr>
                <w:rFonts w:cs="Calibri"/>
              </w:rPr>
            </w:pPr>
            <w:r w:rsidRPr="00524637">
              <w:rPr>
                <w:rFonts w:cs="Calibri"/>
              </w:rPr>
              <w:t xml:space="preserve">Utilizzare gli oggetti della classe per identificare oggetti grandi, medi, piccoli e viceversa. Compiere seriazioni di oggetti e in un secondo momento di </w:t>
            </w:r>
            <w:proofErr w:type="spellStart"/>
            <w:r w:rsidRPr="00524637">
              <w:rPr>
                <w:rFonts w:cs="Calibri"/>
              </w:rPr>
              <w:t>imma-gini</w:t>
            </w:r>
            <w:proofErr w:type="spellEnd"/>
            <w:r w:rsidRPr="00524637">
              <w:rPr>
                <w:rFonts w:cs="Calibri"/>
              </w:rPr>
              <w:t>: dal più grande al più piccolo e viceversa (oggetti dello stesso tipo fino a 5).</w:t>
            </w:r>
          </w:p>
        </w:tc>
      </w:tr>
      <w:tr w:rsidR="00E114BD" w:rsidRPr="00D35521" w:rsidTr="00524637">
        <w:tc>
          <w:tcPr>
            <w:tcW w:w="2001" w:type="dxa"/>
            <w:vMerge/>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Merge/>
            <w:vAlign w:val="center"/>
          </w:tcPr>
          <w:p w:rsidR="00E114BD" w:rsidRPr="00524637" w:rsidRDefault="00E114BD" w:rsidP="00524637">
            <w:pPr>
              <w:spacing w:after="0" w:line="240" w:lineRule="auto"/>
              <w:rPr>
                <w:rFonts w:cs="Calibri"/>
              </w:rPr>
            </w:pP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Ordina grande, medio, piccolo e viceversa.</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spacing w:after="0" w:line="240" w:lineRule="auto"/>
              <w:rPr>
                <w:rFonts w:cs="Calibri"/>
              </w:rPr>
            </w:pPr>
          </w:p>
        </w:tc>
      </w:tr>
      <w:tr w:rsidR="00E114BD" w:rsidRPr="00D35521" w:rsidTr="00524637">
        <w:trPr>
          <w:trHeight w:val="981"/>
        </w:trPr>
        <w:tc>
          <w:tcPr>
            <w:tcW w:w="2001" w:type="dxa"/>
            <w:vMerge/>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Merge/>
            <w:vAlign w:val="center"/>
          </w:tcPr>
          <w:p w:rsidR="00E114BD" w:rsidRPr="00524637" w:rsidRDefault="00E114BD" w:rsidP="00524637">
            <w:pPr>
              <w:widowControl w:val="0"/>
              <w:overflowPunct w:val="0"/>
              <w:autoSpaceDE w:val="0"/>
              <w:autoSpaceDN w:val="0"/>
              <w:adjustRightInd w:val="0"/>
              <w:spacing w:after="0" w:line="240" w:lineRule="auto"/>
              <w:rPr>
                <w:rFonts w:cs="Calibri"/>
              </w:rPr>
            </w:pP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Indica il primo della fila, l’ultimo e l’elemento che sta in mezzo</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spacing w:after="0" w:line="240" w:lineRule="auto"/>
              <w:rPr>
                <w:rFonts w:cs="Calibri"/>
              </w:rPr>
            </w:pPr>
          </w:p>
        </w:tc>
      </w:tr>
      <w:tr w:rsidR="00E114BD" w:rsidRPr="00D35521" w:rsidTr="00524637">
        <w:trPr>
          <w:trHeight w:val="569"/>
        </w:trPr>
        <w:tc>
          <w:tcPr>
            <w:tcW w:w="2001" w:type="dxa"/>
            <w:vMerge/>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Merge w:val="restart"/>
            <w:vAlign w:val="center"/>
          </w:tcPr>
          <w:p w:rsidR="00E114BD" w:rsidRPr="00524637" w:rsidRDefault="00E114BD" w:rsidP="00524637">
            <w:pPr>
              <w:spacing w:after="0" w:line="240" w:lineRule="auto"/>
              <w:rPr>
                <w:rFonts w:cs="Calibri"/>
                <w:noProof/>
                <w:kern w:val="28"/>
              </w:rPr>
            </w:pPr>
            <w:r w:rsidRPr="00524637">
              <w:rPr>
                <w:rFonts w:cs="Calibri"/>
                <w:noProof/>
                <w:kern w:val="28"/>
              </w:rPr>
              <w:t>Conteggio</w:t>
            </w: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Numera in avanti fino al 20</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restart"/>
            <w:vAlign w:val="center"/>
          </w:tcPr>
          <w:p w:rsidR="00E114BD" w:rsidRPr="00524637" w:rsidRDefault="00E114BD" w:rsidP="00524637">
            <w:pPr>
              <w:spacing w:after="0" w:line="240" w:lineRule="auto"/>
              <w:rPr>
                <w:rFonts w:cs="Calibri"/>
              </w:rPr>
            </w:pPr>
            <w:r w:rsidRPr="00524637">
              <w:rPr>
                <w:rFonts w:cs="Calibri"/>
              </w:rPr>
              <w:t xml:space="preserve">Utilizzo di attività di routine per giochi di potenziamento sulla numerazione </w:t>
            </w:r>
            <w:r w:rsidRPr="00524637">
              <w:rPr>
                <w:rFonts w:cs="Calibri"/>
              </w:rPr>
              <w:lastRenderedPageBreak/>
              <w:t>(e. quanti siamo oggi; quanti maschi/femmine; quanti assenti…)</w:t>
            </w:r>
          </w:p>
        </w:tc>
      </w:tr>
      <w:tr w:rsidR="00E114BD" w:rsidRPr="00D35521" w:rsidTr="00524637">
        <w:tc>
          <w:tcPr>
            <w:tcW w:w="2001" w:type="dxa"/>
            <w:vMerge/>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Merge/>
            <w:vAlign w:val="center"/>
          </w:tcPr>
          <w:p w:rsidR="00E114BD" w:rsidRPr="00524637" w:rsidRDefault="00E114BD" w:rsidP="00524637">
            <w:pPr>
              <w:spacing w:after="0" w:line="240" w:lineRule="auto"/>
              <w:rPr>
                <w:rFonts w:cs="Calibri"/>
                <w:noProof/>
                <w:kern w:val="28"/>
              </w:rPr>
            </w:pP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 xml:space="preserve">Numera all’indietro da 10 </w:t>
            </w:r>
            <w:r w:rsidRPr="00524637">
              <w:rPr>
                <w:rFonts w:cs="Calibri"/>
                <w:noProof/>
                <w:kern w:val="28"/>
              </w:rPr>
              <w:lastRenderedPageBreak/>
              <w:t>a 1</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spacing w:after="0" w:line="240" w:lineRule="auto"/>
              <w:rPr>
                <w:rFonts w:cs="Calibri"/>
              </w:rPr>
            </w:pPr>
          </w:p>
        </w:tc>
      </w:tr>
      <w:tr w:rsidR="00E114BD" w:rsidRPr="00D35521" w:rsidTr="00524637">
        <w:tc>
          <w:tcPr>
            <w:tcW w:w="2001" w:type="dxa"/>
            <w:vAlign w:val="center"/>
          </w:tcPr>
          <w:p w:rsidR="00E114BD" w:rsidRPr="00524637" w:rsidRDefault="00E114BD" w:rsidP="00524637">
            <w:pPr>
              <w:overflowPunct w:val="0"/>
              <w:adjustRightInd w:val="0"/>
              <w:spacing w:after="0" w:line="240" w:lineRule="auto"/>
              <w:rPr>
                <w:rFonts w:cs="Calibri"/>
                <w:b/>
                <w:noProof/>
                <w:kern w:val="28"/>
              </w:rPr>
            </w:pPr>
            <w:r w:rsidRPr="00524637">
              <w:rPr>
                <w:rFonts w:cs="Calibri"/>
                <w:b/>
                <w:noProof/>
                <w:kern w:val="28"/>
              </w:rPr>
              <w:t>AREA DELL’INTELLIGENZA NUMERICA</w:t>
            </w:r>
          </w:p>
        </w:tc>
        <w:tc>
          <w:tcPr>
            <w:tcW w:w="2076" w:type="dxa"/>
            <w:vAlign w:val="center"/>
          </w:tcPr>
          <w:p w:rsidR="00E114BD" w:rsidRPr="00524637" w:rsidRDefault="00E114BD" w:rsidP="00524637">
            <w:pPr>
              <w:spacing w:after="0" w:line="240" w:lineRule="auto"/>
              <w:rPr>
                <w:rFonts w:cs="Calibri"/>
              </w:rPr>
            </w:pP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Conta gli oggetti e risponde alla domanda “quanti sono”?</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spacing w:after="0" w:line="240" w:lineRule="auto"/>
              <w:rPr>
                <w:rFonts w:cs="Calibri"/>
              </w:rPr>
            </w:pPr>
          </w:p>
        </w:tc>
      </w:tr>
      <w:tr w:rsidR="00E114BD" w:rsidRPr="00D35521" w:rsidTr="00524637">
        <w:tc>
          <w:tcPr>
            <w:tcW w:w="2001" w:type="dxa"/>
            <w:vMerge w:val="restart"/>
          </w:tcPr>
          <w:p w:rsidR="00E114BD" w:rsidRPr="00524637" w:rsidRDefault="00E114BD" w:rsidP="00524637">
            <w:pPr>
              <w:overflowPunct w:val="0"/>
              <w:adjustRightInd w:val="0"/>
              <w:spacing w:after="0" w:line="240" w:lineRule="auto"/>
              <w:rPr>
                <w:rFonts w:cs="Calibri"/>
                <w:b/>
                <w:noProof/>
                <w:kern w:val="28"/>
              </w:rPr>
            </w:pPr>
          </w:p>
          <w:p w:rsidR="00E114BD" w:rsidRPr="00524637" w:rsidRDefault="00E114BD" w:rsidP="00524637">
            <w:pPr>
              <w:overflowPunct w:val="0"/>
              <w:adjustRightInd w:val="0"/>
              <w:spacing w:after="0" w:line="240" w:lineRule="auto"/>
              <w:rPr>
                <w:rFonts w:cs="Calibri"/>
                <w:b/>
                <w:noProof/>
                <w:kern w:val="28"/>
              </w:rPr>
            </w:pPr>
          </w:p>
          <w:p w:rsidR="00E114BD" w:rsidRPr="00524637" w:rsidRDefault="00E114BD" w:rsidP="00524637">
            <w:pPr>
              <w:overflowPunct w:val="0"/>
              <w:adjustRightInd w:val="0"/>
              <w:spacing w:after="0" w:line="240" w:lineRule="auto"/>
              <w:rPr>
                <w:rFonts w:cs="Calibri"/>
                <w:b/>
                <w:noProof/>
                <w:kern w:val="28"/>
              </w:rPr>
            </w:pPr>
          </w:p>
          <w:p w:rsidR="00E114BD" w:rsidRPr="00524637" w:rsidRDefault="00E114BD" w:rsidP="00524637">
            <w:pPr>
              <w:overflowPunct w:val="0"/>
              <w:adjustRightInd w:val="0"/>
              <w:spacing w:after="0" w:line="240" w:lineRule="auto"/>
              <w:rPr>
                <w:rFonts w:cs="Calibri"/>
                <w:b/>
                <w:noProof/>
                <w:kern w:val="28"/>
              </w:rPr>
            </w:pPr>
          </w:p>
          <w:p w:rsidR="00E114BD" w:rsidRPr="00524637" w:rsidRDefault="00E114BD" w:rsidP="00524637">
            <w:pPr>
              <w:overflowPunct w:val="0"/>
              <w:adjustRightInd w:val="0"/>
              <w:spacing w:after="0" w:line="240" w:lineRule="auto"/>
              <w:rPr>
                <w:rFonts w:cs="Calibri"/>
                <w:b/>
                <w:noProof/>
                <w:kern w:val="28"/>
              </w:rPr>
            </w:pPr>
          </w:p>
          <w:p w:rsidR="00E114BD" w:rsidRPr="00524637" w:rsidRDefault="00E114BD" w:rsidP="00524637">
            <w:pPr>
              <w:overflowPunct w:val="0"/>
              <w:adjustRightInd w:val="0"/>
              <w:spacing w:after="0" w:line="240" w:lineRule="auto"/>
              <w:rPr>
                <w:rFonts w:cs="Calibri"/>
                <w:b/>
                <w:noProof/>
                <w:kern w:val="28"/>
              </w:rPr>
            </w:pPr>
          </w:p>
          <w:p w:rsidR="00E114BD" w:rsidRPr="00524637" w:rsidRDefault="00E114BD" w:rsidP="00524637">
            <w:pPr>
              <w:overflowPunct w:val="0"/>
              <w:adjustRightInd w:val="0"/>
              <w:spacing w:after="0" w:line="240" w:lineRule="auto"/>
              <w:rPr>
                <w:rFonts w:cs="Calibri"/>
                <w:b/>
                <w:noProof/>
                <w:kern w:val="28"/>
              </w:rPr>
            </w:pPr>
          </w:p>
          <w:p w:rsidR="00E114BD" w:rsidRPr="00524637" w:rsidRDefault="00E114BD" w:rsidP="00524637">
            <w:pPr>
              <w:overflowPunct w:val="0"/>
              <w:adjustRightInd w:val="0"/>
              <w:spacing w:after="0" w:line="240" w:lineRule="auto"/>
              <w:rPr>
                <w:rFonts w:cs="Calibri"/>
                <w:b/>
                <w:noProof/>
                <w:kern w:val="28"/>
              </w:rPr>
            </w:pPr>
          </w:p>
          <w:p w:rsidR="00E114BD" w:rsidRPr="00524637" w:rsidRDefault="00E114BD" w:rsidP="00524637">
            <w:pPr>
              <w:overflowPunct w:val="0"/>
              <w:adjustRightInd w:val="0"/>
              <w:spacing w:after="0" w:line="240" w:lineRule="auto"/>
              <w:rPr>
                <w:rFonts w:cs="Calibri"/>
                <w:b/>
                <w:noProof/>
                <w:kern w:val="28"/>
              </w:rPr>
            </w:pPr>
          </w:p>
          <w:p w:rsidR="00E114BD" w:rsidRPr="00524637" w:rsidRDefault="00E114BD" w:rsidP="00524637">
            <w:pPr>
              <w:overflowPunct w:val="0"/>
              <w:adjustRightInd w:val="0"/>
              <w:spacing w:after="0" w:line="240" w:lineRule="auto"/>
              <w:rPr>
                <w:rFonts w:cs="Calibri"/>
                <w:b/>
                <w:noProof/>
                <w:kern w:val="28"/>
              </w:rPr>
            </w:pPr>
            <w:r w:rsidRPr="00524637">
              <w:rPr>
                <w:rFonts w:cs="Calibri"/>
                <w:b/>
                <w:noProof/>
                <w:kern w:val="28"/>
              </w:rPr>
              <w:t>AREA ATTENTIVO MNESTICA</w:t>
            </w:r>
          </w:p>
        </w:tc>
        <w:tc>
          <w:tcPr>
            <w:tcW w:w="2076" w:type="dxa"/>
            <w:vMerge w:val="restart"/>
            <w:vAlign w:val="center"/>
          </w:tcPr>
          <w:p w:rsidR="00E114BD" w:rsidRPr="00524637" w:rsidRDefault="00E114BD" w:rsidP="00524637">
            <w:pPr>
              <w:widowControl w:val="0"/>
              <w:overflowPunct w:val="0"/>
              <w:autoSpaceDE w:val="0"/>
              <w:autoSpaceDN w:val="0"/>
              <w:adjustRightInd w:val="0"/>
              <w:spacing w:after="0" w:line="240" w:lineRule="auto"/>
              <w:rPr>
                <w:rFonts w:cs="Calibri"/>
                <w:b/>
                <w:noProof/>
                <w:kern w:val="28"/>
              </w:rPr>
            </w:pPr>
            <w:r w:rsidRPr="00524637">
              <w:rPr>
                <w:rFonts w:cs="Calibri"/>
                <w:b/>
                <w:noProof/>
                <w:kern w:val="28"/>
              </w:rPr>
              <w:t>Capacità di attenzione e autoregolazione</w:t>
            </w: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Riesce a star seduto al proprio posto quando l’attività lo richiede</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restart"/>
            <w:vAlign w:val="center"/>
          </w:tcPr>
          <w:p w:rsidR="00E114BD" w:rsidRPr="00524637" w:rsidRDefault="00E114BD" w:rsidP="00524637">
            <w:pPr>
              <w:spacing w:after="0" w:line="240" w:lineRule="auto"/>
              <w:rPr>
                <w:rFonts w:cs="Calibri"/>
              </w:rPr>
            </w:pPr>
            <w:r w:rsidRPr="00524637">
              <w:rPr>
                <w:rFonts w:cs="Calibri"/>
              </w:rPr>
              <w:t>Creazione di un ambiente favorevole all’esecuzione dell’attività:</w:t>
            </w:r>
          </w:p>
          <w:p w:rsidR="00E114BD" w:rsidRPr="00524637" w:rsidRDefault="00E114BD" w:rsidP="00524637">
            <w:pPr>
              <w:numPr>
                <w:ilvl w:val="0"/>
                <w:numId w:val="13"/>
              </w:numPr>
              <w:spacing w:after="0" w:line="240" w:lineRule="auto"/>
              <w:ind w:left="147" w:hanging="147"/>
              <w:rPr>
                <w:rFonts w:cs="Calibri"/>
              </w:rPr>
            </w:pPr>
            <w:proofErr w:type="gramStart"/>
            <w:r w:rsidRPr="00524637">
              <w:rPr>
                <w:rFonts w:cs="Calibri"/>
              </w:rPr>
              <w:t>evitare</w:t>
            </w:r>
            <w:proofErr w:type="gramEnd"/>
            <w:r w:rsidRPr="00524637">
              <w:rPr>
                <w:rFonts w:cs="Calibri"/>
              </w:rPr>
              <w:t xml:space="preserve"> la presenza di materiali non necessari all’esecuzione del compito;</w:t>
            </w:r>
          </w:p>
          <w:p w:rsidR="00E114BD" w:rsidRPr="00524637" w:rsidRDefault="00E114BD" w:rsidP="00524637">
            <w:pPr>
              <w:numPr>
                <w:ilvl w:val="0"/>
                <w:numId w:val="13"/>
              </w:numPr>
              <w:spacing w:after="0" w:line="240" w:lineRule="auto"/>
              <w:ind w:left="147" w:hanging="147"/>
              <w:rPr>
                <w:rFonts w:cs="Calibri"/>
              </w:rPr>
            </w:pPr>
            <w:proofErr w:type="gramStart"/>
            <w:r w:rsidRPr="00524637">
              <w:rPr>
                <w:rFonts w:cs="Calibri"/>
              </w:rPr>
              <w:t>programmare</w:t>
            </w:r>
            <w:proofErr w:type="gramEnd"/>
            <w:r w:rsidRPr="00524637">
              <w:rPr>
                <w:rFonts w:cs="Calibri"/>
              </w:rPr>
              <w:t xml:space="preserve"> attività brevi e con gratificazione immediata;</w:t>
            </w:r>
          </w:p>
          <w:p w:rsidR="00E114BD" w:rsidRPr="00524637" w:rsidRDefault="00E114BD" w:rsidP="00524637">
            <w:pPr>
              <w:numPr>
                <w:ilvl w:val="0"/>
                <w:numId w:val="13"/>
              </w:numPr>
              <w:spacing w:after="0" w:line="240" w:lineRule="auto"/>
              <w:ind w:left="147" w:hanging="147"/>
              <w:rPr>
                <w:rFonts w:cs="Calibri"/>
              </w:rPr>
            </w:pPr>
            <w:proofErr w:type="gramStart"/>
            <w:r w:rsidRPr="00524637">
              <w:rPr>
                <w:rFonts w:cs="Calibri"/>
              </w:rPr>
              <w:t>aumentare</w:t>
            </w:r>
            <w:proofErr w:type="gramEnd"/>
            <w:r w:rsidRPr="00524637">
              <w:rPr>
                <w:rFonts w:cs="Calibri"/>
              </w:rPr>
              <w:t xml:space="preserve"> progressiva-mente la durata dell’attività;</w:t>
            </w:r>
          </w:p>
          <w:p w:rsidR="00E114BD" w:rsidRPr="00524637" w:rsidRDefault="00E114BD" w:rsidP="00524637">
            <w:pPr>
              <w:numPr>
                <w:ilvl w:val="0"/>
                <w:numId w:val="13"/>
              </w:numPr>
              <w:spacing w:after="0" w:line="240" w:lineRule="auto"/>
              <w:ind w:left="147" w:hanging="147"/>
              <w:rPr>
                <w:rFonts w:cs="Calibri"/>
              </w:rPr>
            </w:pPr>
            <w:proofErr w:type="gramStart"/>
            <w:r w:rsidRPr="00524637">
              <w:rPr>
                <w:rFonts w:cs="Calibri"/>
              </w:rPr>
              <w:t>fornire</w:t>
            </w:r>
            <w:proofErr w:type="gramEnd"/>
            <w:r w:rsidRPr="00524637">
              <w:rPr>
                <w:rFonts w:cs="Calibri"/>
              </w:rPr>
              <w:t xml:space="preserve"> modelli di comportamento attesi;</w:t>
            </w:r>
          </w:p>
          <w:p w:rsidR="00E114BD" w:rsidRPr="00524637" w:rsidRDefault="00E114BD" w:rsidP="00524637">
            <w:pPr>
              <w:numPr>
                <w:ilvl w:val="0"/>
                <w:numId w:val="13"/>
              </w:numPr>
              <w:spacing w:after="0" w:line="240" w:lineRule="auto"/>
              <w:ind w:left="147" w:hanging="147"/>
              <w:rPr>
                <w:rFonts w:cs="Calibri"/>
              </w:rPr>
            </w:pPr>
            <w:proofErr w:type="gramStart"/>
            <w:r w:rsidRPr="00524637">
              <w:rPr>
                <w:rFonts w:cs="Calibri"/>
              </w:rPr>
              <w:t>lavorare</w:t>
            </w:r>
            <w:proofErr w:type="gramEnd"/>
            <w:r w:rsidRPr="00524637">
              <w:rPr>
                <w:rFonts w:cs="Calibri"/>
              </w:rPr>
              <w:t xml:space="preserve"> in coppia</w:t>
            </w:r>
          </w:p>
          <w:p w:rsidR="00E114BD" w:rsidRPr="00524637" w:rsidRDefault="00E114BD" w:rsidP="00524637">
            <w:pPr>
              <w:numPr>
                <w:ilvl w:val="0"/>
                <w:numId w:val="13"/>
              </w:numPr>
              <w:spacing w:after="0" w:line="240" w:lineRule="auto"/>
              <w:ind w:left="147" w:hanging="147"/>
              <w:rPr>
                <w:rFonts w:cs="Calibri"/>
              </w:rPr>
            </w:pPr>
            <w:proofErr w:type="gramStart"/>
            <w:r w:rsidRPr="00524637">
              <w:rPr>
                <w:rFonts w:cs="Calibri"/>
              </w:rPr>
              <w:t>lavorare</w:t>
            </w:r>
            <w:proofErr w:type="gramEnd"/>
            <w:r w:rsidRPr="00524637">
              <w:rPr>
                <w:rFonts w:cs="Calibri"/>
              </w:rPr>
              <w:t xml:space="preserve"> in gruppi di tre;</w:t>
            </w:r>
          </w:p>
          <w:p w:rsidR="00E114BD" w:rsidRPr="00524637" w:rsidRDefault="00E114BD" w:rsidP="00524637">
            <w:pPr>
              <w:numPr>
                <w:ilvl w:val="0"/>
                <w:numId w:val="13"/>
              </w:numPr>
              <w:spacing w:after="0" w:line="240" w:lineRule="auto"/>
              <w:ind w:left="147" w:hanging="147"/>
              <w:rPr>
                <w:rFonts w:cs="Calibri"/>
              </w:rPr>
            </w:pPr>
            <w:proofErr w:type="gramStart"/>
            <w:r w:rsidRPr="00524637">
              <w:rPr>
                <w:rFonts w:cs="Calibri"/>
              </w:rPr>
              <w:t>predisporre</w:t>
            </w:r>
            <w:proofErr w:type="gramEnd"/>
            <w:r w:rsidRPr="00524637">
              <w:rPr>
                <w:rFonts w:cs="Calibri"/>
              </w:rPr>
              <w:t xml:space="preserve"> sedie e materiali prima dell’inizio dell’attività per evitare i tempi morti;</w:t>
            </w:r>
          </w:p>
          <w:p w:rsidR="00E114BD" w:rsidRPr="00524637" w:rsidRDefault="00E114BD" w:rsidP="00524637">
            <w:pPr>
              <w:numPr>
                <w:ilvl w:val="0"/>
                <w:numId w:val="13"/>
              </w:numPr>
              <w:spacing w:after="0" w:line="240" w:lineRule="auto"/>
              <w:ind w:left="147" w:hanging="147"/>
              <w:rPr>
                <w:rFonts w:cs="Calibri"/>
              </w:rPr>
            </w:pPr>
            <w:proofErr w:type="gramStart"/>
            <w:r w:rsidRPr="00524637">
              <w:rPr>
                <w:rFonts w:cs="Calibri"/>
              </w:rPr>
              <w:t>avviare</w:t>
            </w:r>
            <w:proofErr w:type="gramEnd"/>
            <w:r w:rsidRPr="00524637">
              <w:rPr>
                <w:rFonts w:cs="Calibri"/>
              </w:rPr>
              <w:t xml:space="preserve"> l’attività utilizzando una filastrocca o un canto di inizio</w:t>
            </w:r>
          </w:p>
        </w:tc>
      </w:tr>
      <w:tr w:rsidR="00E114BD" w:rsidRPr="00D35521" w:rsidTr="00524637">
        <w:tc>
          <w:tcPr>
            <w:tcW w:w="2001" w:type="dxa"/>
            <w:vMerge/>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Merge/>
            <w:vAlign w:val="center"/>
          </w:tcPr>
          <w:p w:rsidR="00E114BD" w:rsidRPr="00524637" w:rsidRDefault="00E114BD" w:rsidP="00524637">
            <w:pPr>
              <w:widowControl w:val="0"/>
              <w:overflowPunct w:val="0"/>
              <w:autoSpaceDE w:val="0"/>
              <w:autoSpaceDN w:val="0"/>
              <w:adjustRightInd w:val="0"/>
              <w:spacing w:after="0" w:line="240" w:lineRule="auto"/>
              <w:rPr>
                <w:rFonts w:cs="Calibri"/>
                <w:noProof/>
                <w:kern w:val="28"/>
              </w:rPr>
            </w:pP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 xml:space="preserve">Rispetta i tempi di esecuzione delle varie attività </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spacing w:after="0" w:line="240" w:lineRule="auto"/>
              <w:rPr>
                <w:rFonts w:cs="Calibri"/>
              </w:rPr>
            </w:pPr>
          </w:p>
        </w:tc>
      </w:tr>
      <w:tr w:rsidR="00E114BD" w:rsidRPr="00D35521" w:rsidTr="00524637">
        <w:tc>
          <w:tcPr>
            <w:tcW w:w="2001" w:type="dxa"/>
            <w:vMerge/>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Merge/>
            <w:vAlign w:val="center"/>
          </w:tcPr>
          <w:p w:rsidR="00E114BD" w:rsidRPr="00524637" w:rsidRDefault="00E114BD" w:rsidP="00524637">
            <w:pPr>
              <w:widowControl w:val="0"/>
              <w:overflowPunct w:val="0"/>
              <w:autoSpaceDE w:val="0"/>
              <w:autoSpaceDN w:val="0"/>
              <w:adjustRightInd w:val="0"/>
              <w:spacing w:after="0" w:line="240" w:lineRule="auto"/>
              <w:rPr>
                <w:rFonts w:cs="Calibri"/>
                <w:b/>
                <w:noProof/>
                <w:kern w:val="28"/>
              </w:rPr>
            </w:pP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Porta a termine un’attività prima di intraprenderne un’altra</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spacing w:after="0" w:line="240" w:lineRule="auto"/>
              <w:rPr>
                <w:rFonts w:cs="Calibri"/>
              </w:rPr>
            </w:pPr>
          </w:p>
        </w:tc>
      </w:tr>
      <w:tr w:rsidR="00E114BD" w:rsidRPr="00D35521" w:rsidTr="00524637">
        <w:tc>
          <w:tcPr>
            <w:tcW w:w="2001" w:type="dxa"/>
            <w:vMerge/>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Merge/>
            <w:vAlign w:val="center"/>
          </w:tcPr>
          <w:p w:rsidR="00E114BD" w:rsidRPr="00524637" w:rsidRDefault="00E114BD" w:rsidP="00524637">
            <w:pPr>
              <w:widowControl w:val="0"/>
              <w:overflowPunct w:val="0"/>
              <w:autoSpaceDE w:val="0"/>
              <w:autoSpaceDN w:val="0"/>
              <w:adjustRightInd w:val="0"/>
              <w:spacing w:after="0" w:line="240" w:lineRule="auto"/>
              <w:rPr>
                <w:rFonts w:cs="Calibri"/>
                <w:noProof/>
                <w:kern w:val="28"/>
              </w:rPr>
            </w:pP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Accetta e prova le attività proposte</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spacing w:after="0" w:line="240" w:lineRule="auto"/>
              <w:rPr>
                <w:rFonts w:cs="Calibri"/>
              </w:rPr>
            </w:pPr>
          </w:p>
        </w:tc>
      </w:tr>
      <w:tr w:rsidR="00E114BD" w:rsidRPr="00D35521" w:rsidTr="00524637">
        <w:tc>
          <w:tcPr>
            <w:tcW w:w="2001" w:type="dxa"/>
            <w:vMerge/>
            <w:tcBorders>
              <w:bottom w:val="nil"/>
            </w:tcBorders>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Merge/>
            <w:vAlign w:val="center"/>
          </w:tcPr>
          <w:p w:rsidR="00E114BD" w:rsidRPr="00524637" w:rsidRDefault="00E114BD" w:rsidP="00524637">
            <w:pPr>
              <w:widowControl w:val="0"/>
              <w:overflowPunct w:val="0"/>
              <w:autoSpaceDE w:val="0"/>
              <w:autoSpaceDN w:val="0"/>
              <w:adjustRightInd w:val="0"/>
              <w:spacing w:after="0" w:line="240" w:lineRule="auto"/>
              <w:rPr>
                <w:rFonts w:cs="Calibri"/>
                <w:noProof/>
                <w:kern w:val="28"/>
              </w:rPr>
            </w:pPr>
          </w:p>
        </w:tc>
        <w:tc>
          <w:tcPr>
            <w:tcW w:w="2856" w:type="dxa"/>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Presta piena attenzione quando si racconta una storia che dura più di 5 min</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spacing w:after="0" w:line="240" w:lineRule="auto"/>
              <w:rPr>
                <w:rFonts w:cs="Calibri"/>
              </w:rPr>
            </w:pPr>
          </w:p>
        </w:tc>
      </w:tr>
      <w:tr w:rsidR="00E114BD" w:rsidRPr="00D35521" w:rsidTr="00524637">
        <w:trPr>
          <w:trHeight w:val="1346"/>
        </w:trPr>
        <w:tc>
          <w:tcPr>
            <w:tcW w:w="2001" w:type="dxa"/>
            <w:tcBorders>
              <w:top w:val="nil"/>
            </w:tcBorders>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Align w:val="center"/>
          </w:tcPr>
          <w:p w:rsidR="00E114BD" w:rsidRPr="00524637" w:rsidRDefault="00E114BD" w:rsidP="00524637">
            <w:pPr>
              <w:widowControl w:val="0"/>
              <w:overflowPunct w:val="0"/>
              <w:autoSpaceDE w:val="0"/>
              <w:autoSpaceDN w:val="0"/>
              <w:adjustRightInd w:val="0"/>
              <w:spacing w:after="0" w:line="240" w:lineRule="auto"/>
              <w:rPr>
                <w:rFonts w:cs="Calibri"/>
                <w:noProof/>
                <w:kern w:val="28"/>
              </w:rPr>
            </w:pPr>
            <w:r w:rsidRPr="00524637">
              <w:rPr>
                <w:rFonts w:cs="Calibri"/>
                <w:noProof/>
                <w:kern w:val="28"/>
              </w:rPr>
              <w:t>Memoria a breve termine: visiva</w:t>
            </w: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Dopo aver osservato immagini denomina quella che viene tolta</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restart"/>
            <w:vAlign w:val="center"/>
          </w:tcPr>
          <w:p w:rsidR="00E114BD" w:rsidRPr="00524637" w:rsidRDefault="00E114BD" w:rsidP="00524637">
            <w:pPr>
              <w:spacing w:after="0" w:line="240" w:lineRule="auto"/>
              <w:rPr>
                <w:rFonts w:cs="Calibri"/>
              </w:rPr>
            </w:pPr>
            <w:r w:rsidRPr="00524637">
              <w:rPr>
                <w:rFonts w:cs="Calibri"/>
              </w:rPr>
              <w:t>Predisporre su un tavolo una serie di oggetti (10 circa), farli osservare al bambino prima di allontanarlo dalla sezione. Togliere un oggetto. Il bambino, una volta rientrato indovina qual è l’oggetto mancante.</w:t>
            </w:r>
          </w:p>
          <w:p w:rsidR="00E114BD" w:rsidRPr="00524637" w:rsidRDefault="00E114BD" w:rsidP="00524637">
            <w:pPr>
              <w:spacing w:before="120" w:after="0" w:line="240" w:lineRule="auto"/>
              <w:rPr>
                <w:rFonts w:cs="Calibri"/>
              </w:rPr>
            </w:pPr>
            <w:r w:rsidRPr="00524637">
              <w:rPr>
                <w:rFonts w:cs="Calibri"/>
              </w:rPr>
              <w:t>Proporre lo stesso gioco con le immagini.</w:t>
            </w:r>
          </w:p>
        </w:tc>
      </w:tr>
      <w:tr w:rsidR="00E114BD" w:rsidRPr="00D35521" w:rsidTr="00524637">
        <w:tc>
          <w:tcPr>
            <w:tcW w:w="2001" w:type="dxa"/>
            <w:tcBorders>
              <w:bottom w:val="nil"/>
            </w:tcBorders>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Align w:val="center"/>
          </w:tcPr>
          <w:p w:rsidR="00E114BD" w:rsidRPr="00524637" w:rsidRDefault="00E114BD" w:rsidP="00524637">
            <w:pPr>
              <w:widowControl w:val="0"/>
              <w:overflowPunct w:val="0"/>
              <w:autoSpaceDE w:val="0"/>
              <w:autoSpaceDN w:val="0"/>
              <w:adjustRightInd w:val="0"/>
              <w:spacing w:after="0" w:line="240" w:lineRule="auto"/>
              <w:rPr>
                <w:rFonts w:cs="Calibri"/>
                <w:noProof/>
                <w:kern w:val="28"/>
              </w:rPr>
            </w:pPr>
          </w:p>
        </w:tc>
        <w:tc>
          <w:tcPr>
            <w:tcW w:w="2856" w:type="dxa"/>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Dopo aver osservato una serie di 6 immagini, le sa elencare senza più vederle</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spacing w:after="0" w:line="240" w:lineRule="auto"/>
              <w:rPr>
                <w:rFonts w:cs="Calibri"/>
              </w:rPr>
            </w:pPr>
          </w:p>
        </w:tc>
      </w:tr>
      <w:tr w:rsidR="00E114BD" w:rsidRPr="00D35521" w:rsidTr="00524637">
        <w:tc>
          <w:tcPr>
            <w:tcW w:w="2001" w:type="dxa"/>
            <w:tcBorders>
              <w:top w:val="nil"/>
              <w:bottom w:val="nil"/>
            </w:tcBorders>
            <w:vAlign w:val="center"/>
          </w:tcPr>
          <w:p w:rsidR="00E114BD" w:rsidRPr="00524637" w:rsidRDefault="00E114BD" w:rsidP="00524637">
            <w:pPr>
              <w:overflowPunct w:val="0"/>
              <w:adjustRightInd w:val="0"/>
              <w:spacing w:after="0" w:line="240" w:lineRule="auto"/>
              <w:rPr>
                <w:rFonts w:cs="Calibri"/>
                <w:b/>
                <w:noProof/>
                <w:kern w:val="28"/>
              </w:rPr>
            </w:pPr>
            <w:r w:rsidRPr="00524637">
              <w:rPr>
                <w:rFonts w:cs="Calibri"/>
                <w:b/>
                <w:noProof/>
                <w:kern w:val="28"/>
              </w:rPr>
              <w:t>AREA ATTENTIVO MNESTICA</w:t>
            </w:r>
          </w:p>
        </w:tc>
        <w:tc>
          <w:tcPr>
            <w:tcW w:w="2076" w:type="dxa"/>
            <w:vAlign w:val="center"/>
          </w:tcPr>
          <w:p w:rsidR="00E114BD" w:rsidRPr="00524637" w:rsidRDefault="00E114BD" w:rsidP="00524637">
            <w:pPr>
              <w:widowControl w:val="0"/>
              <w:overflowPunct w:val="0"/>
              <w:autoSpaceDE w:val="0"/>
              <w:autoSpaceDN w:val="0"/>
              <w:adjustRightInd w:val="0"/>
              <w:spacing w:after="0" w:line="240" w:lineRule="auto"/>
              <w:rPr>
                <w:rFonts w:cs="Calibri"/>
              </w:rPr>
            </w:pPr>
            <w:r w:rsidRPr="00524637">
              <w:rPr>
                <w:rFonts w:cs="Calibri"/>
              </w:rPr>
              <w:t>Memoria breve termine: uditiva</w:t>
            </w: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Impara brevi filastrocche e poesie a memoria</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restart"/>
            <w:vAlign w:val="center"/>
          </w:tcPr>
          <w:p w:rsidR="00E114BD" w:rsidRPr="00524637" w:rsidRDefault="00E114BD" w:rsidP="00524637">
            <w:pPr>
              <w:spacing w:after="0" w:line="240" w:lineRule="auto"/>
              <w:rPr>
                <w:rFonts w:cs="Calibri"/>
              </w:rPr>
            </w:pPr>
            <w:r w:rsidRPr="00524637">
              <w:rPr>
                <w:rFonts w:cs="Calibri"/>
              </w:rPr>
              <w:t>Proporre filastrocche e canzoncine sui numeri, con giochi di parole e rime.</w:t>
            </w:r>
          </w:p>
          <w:p w:rsidR="00E114BD" w:rsidRPr="00524637" w:rsidRDefault="00E114BD" w:rsidP="00524637">
            <w:pPr>
              <w:spacing w:before="80" w:after="0" w:line="240" w:lineRule="auto"/>
              <w:rPr>
                <w:rFonts w:cs="Calibri"/>
              </w:rPr>
            </w:pPr>
            <w:r w:rsidRPr="00524637">
              <w:rPr>
                <w:rFonts w:cs="Calibri"/>
              </w:rPr>
              <w:t xml:space="preserve">Proporre il gioco del pappa-gallo chiedendo di ripetere inizialmente frasi semplici e rendendole via via più </w:t>
            </w:r>
            <w:proofErr w:type="spellStart"/>
            <w:r w:rsidRPr="00524637">
              <w:rPr>
                <w:rFonts w:cs="Calibri"/>
              </w:rPr>
              <w:t>com-plesse</w:t>
            </w:r>
            <w:proofErr w:type="spellEnd"/>
            <w:r w:rsidRPr="00524637">
              <w:rPr>
                <w:rFonts w:cs="Calibri"/>
              </w:rPr>
              <w:t xml:space="preserve"> (</w:t>
            </w:r>
            <w:proofErr w:type="spellStart"/>
            <w:r w:rsidRPr="00524637">
              <w:rPr>
                <w:rFonts w:cs="Calibri"/>
              </w:rPr>
              <w:t>max</w:t>
            </w:r>
            <w:proofErr w:type="spellEnd"/>
            <w:r w:rsidRPr="00524637">
              <w:rPr>
                <w:rFonts w:cs="Calibri"/>
              </w:rPr>
              <w:t xml:space="preserve"> frasi 7 parole)</w:t>
            </w:r>
          </w:p>
        </w:tc>
      </w:tr>
      <w:tr w:rsidR="00E114BD" w:rsidRPr="00D35521" w:rsidTr="00524637">
        <w:tc>
          <w:tcPr>
            <w:tcW w:w="2001" w:type="dxa"/>
            <w:tcBorders>
              <w:top w:val="nil"/>
            </w:tcBorders>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Align w:val="center"/>
          </w:tcPr>
          <w:p w:rsidR="00E114BD" w:rsidRPr="00524637" w:rsidRDefault="00E114BD" w:rsidP="00524637">
            <w:pPr>
              <w:spacing w:after="0" w:line="240" w:lineRule="auto"/>
              <w:rPr>
                <w:rFonts w:cs="Calibri"/>
              </w:rPr>
            </w:pP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Sa ripetere una frase appena ascoltata (es.: “la mamma prepara il latte al bambino prima di andare a scuola”)</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spacing w:after="0" w:line="240" w:lineRule="auto"/>
              <w:rPr>
                <w:rFonts w:cs="Calibri"/>
              </w:rPr>
            </w:pPr>
          </w:p>
        </w:tc>
      </w:tr>
      <w:tr w:rsidR="00E114BD" w:rsidRPr="00D35521" w:rsidTr="00524637">
        <w:tc>
          <w:tcPr>
            <w:tcW w:w="2001" w:type="dxa"/>
            <w:vMerge w:val="restart"/>
            <w:vAlign w:val="center"/>
          </w:tcPr>
          <w:p w:rsidR="00E114BD" w:rsidRPr="00524637" w:rsidRDefault="00E114BD" w:rsidP="00524637">
            <w:pPr>
              <w:overflowPunct w:val="0"/>
              <w:adjustRightInd w:val="0"/>
              <w:spacing w:after="0" w:line="240" w:lineRule="auto"/>
              <w:rPr>
                <w:rFonts w:cs="Calibri"/>
                <w:b/>
                <w:noProof/>
                <w:kern w:val="28"/>
              </w:rPr>
            </w:pPr>
            <w:r w:rsidRPr="00524637">
              <w:rPr>
                <w:rFonts w:cs="Calibri"/>
                <w:b/>
                <w:noProof/>
                <w:kern w:val="28"/>
              </w:rPr>
              <w:t>AREA DELL’AUTONOMIA</w:t>
            </w:r>
          </w:p>
        </w:tc>
        <w:tc>
          <w:tcPr>
            <w:tcW w:w="2076" w:type="dxa"/>
            <w:vMerge w:val="restart"/>
            <w:vAlign w:val="center"/>
          </w:tcPr>
          <w:p w:rsidR="00E114BD" w:rsidRPr="00524637" w:rsidRDefault="00E114BD" w:rsidP="00524637">
            <w:pPr>
              <w:spacing w:after="0" w:line="240" w:lineRule="auto"/>
              <w:rPr>
                <w:rFonts w:cs="Calibri"/>
              </w:rPr>
            </w:pPr>
            <w:r w:rsidRPr="00524637">
              <w:rPr>
                <w:rFonts w:cs="Calibri"/>
              </w:rPr>
              <w:t>Autonomia personale</w:t>
            </w: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Sa vestirsi da solo (mettere i calzini, mettere le scarpe, allacciare una cerniera, indossare la giacca, abbottonare) nei tempi adeguati</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restart"/>
            <w:vAlign w:val="center"/>
          </w:tcPr>
          <w:p w:rsidR="00E114BD" w:rsidRPr="00524637" w:rsidRDefault="00E114BD" w:rsidP="00524637">
            <w:pPr>
              <w:spacing w:after="0" w:line="240" w:lineRule="auto"/>
              <w:rPr>
                <w:rFonts w:cs="Calibri"/>
              </w:rPr>
            </w:pPr>
            <w:r w:rsidRPr="00524637">
              <w:rPr>
                <w:rFonts w:cs="Calibri"/>
              </w:rPr>
              <w:t>Proporre materiali che si prestino a sperimentare quanto richiesto al punto 80.</w:t>
            </w:r>
          </w:p>
          <w:p w:rsidR="00E114BD" w:rsidRPr="00524637" w:rsidRDefault="00E114BD" w:rsidP="00524637">
            <w:pPr>
              <w:spacing w:before="120" w:after="0" w:line="240" w:lineRule="auto"/>
              <w:rPr>
                <w:rFonts w:cs="Calibri"/>
              </w:rPr>
            </w:pPr>
            <w:r w:rsidRPr="00524637">
              <w:rPr>
                <w:rFonts w:cs="Calibri"/>
              </w:rPr>
              <w:t>Chiedere ai genitori o assegnare ai bambini una dote personale di materiali avendo cura di: mettere i tappi ai pennarelli; riporli al posto assegnato alla fine del lavoro</w:t>
            </w:r>
          </w:p>
        </w:tc>
      </w:tr>
      <w:tr w:rsidR="00E114BD" w:rsidRPr="00D35521" w:rsidTr="00524637">
        <w:tc>
          <w:tcPr>
            <w:tcW w:w="2001" w:type="dxa"/>
            <w:vMerge/>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Merge/>
            <w:vAlign w:val="center"/>
          </w:tcPr>
          <w:p w:rsidR="00E114BD" w:rsidRPr="00524637" w:rsidRDefault="00E114BD" w:rsidP="00524637">
            <w:pPr>
              <w:widowControl w:val="0"/>
              <w:overflowPunct w:val="0"/>
              <w:autoSpaceDE w:val="0"/>
              <w:autoSpaceDN w:val="0"/>
              <w:adjustRightInd w:val="0"/>
              <w:spacing w:after="0" w:line="240" w:lineRule="auto"/>
              <w:rPr>
                <w:rFonts w:cs="Calibri"/>
              </w:rPr>
            </w:pPr>
          </w:p>
        </w:tc>
        <w:tc>
          <w:tcPr>
            <w:tcW w:w="2856" w:type="dxa"/>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Si prende cura delle proprie cose</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spacing w:after="0" w:line="240" w:lineRule="auto"/>
              <w:rPr>
                <w:rFonts w:cs="Calibri"/>
              </w:rPr>
            </w:pPr>
          </w:p>
        </w:tc>
      </w:tr>
      <w:tr w:rsidR="00E114BD" w:rsidRPr="00D35521" w:rsidTr="00524637">
        <w:trPr>
          <w:trHeight w:val="1213"/>
        </w:trPr>
        <w:tc>
          <w:tcPr>
            <w:tcW w:w="2001" w:type="dxa"/>
            <w:vMerge/>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Merge w:val="restart"/>
            <w:vAlign w:val="center"/>
          </w:tcPr>
          <w:p w:rsidR="00E114BD" w:rsidRPr="00524637" w:rsidRDefault="00E114BD" w:rsidP="00524637">
            <w:pPr>
              <w:spacing w:after="0" w:line="240" w:lineRule="auto"/>
              <w:rPr>
                <w:rFonts w:cs="Calibri"/>
              </w:rPr>
            </w:pPr>
            <w:r w:rsidRPr="00524637">
              <w:rPr>
                <w:rFonts w:cs="Calibri"/>
              </w:rPr>
              <w:t>Autonomia di lavoro</w:t>
            </w: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Riesce a procurarsi i materiali necessari per lo svolgimento di un’attività/gioco</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restart"/>
            <w:vAlign w:val="center"/>
          </w:tcPr>
          <w:p w:rsidR="00E114BD" w:rsidRPr="00524637" w:rsidRDefault="00E114BD" w:rsidP="00524637">
            <w:pPr>
              <w:spacing w:after="0" w:line="240" w:lineRule="auto"/>
              <w:rPr>
                <w:rFonts w:cs="Calibri"/>
              </w:rPr>
            </w:pPr>
            <w:r w:rsidRPr="00524637">
              <w:rPr>
                <w:rFonts w:cs="Calibri"/>
              </w:rPr>
              <w:t>Offrire a ogni bambino il tempo necessario per organizzarsi nel lavoro affiancandogli, se necessario, un compagno senza però sostituirsi a lui.</w:t>
            </w:r>
          </w:p>
          <w:p w:rsidR="00E114BD" w:rsidRPr="00524637" w:rsidRDefault="00E114BD" w:rsidP="00524637">
            <w:pPr>
              <w:spacing w:before="120" w:after="0" w:line="240" w:lineRule="auto"/>
              <w:rPr>
                <w:rFonts w:cs="Calibri"/>
              </w:rPr>
            </w:pPr>
            <w:r w:rsidRPr="00524637">
              <w:rPr>
                <w:rFonts w:cs="Calibri"/>
              </w:rPr>
              <w:t>Abituare progressivamente i bambini al riordino e alla cura dei materiali: gioco di ogni cosa al suo posto.</w:t>
            </w:r>
          </w:p>
        </w:tc>
      </w:tr>
      <w:tr w:rsidR="00E114BD" w:rsidRPr="00D35521" w:rsidTr="00524637">
        <w:trPr>
          <w:trHeight w:val="1020"/>
        </w:trPr>
        <w:tc>
          <w:tcPr>
            <w:tcW w:w="2001" w:type="dxa"/>
          </w:tcPr>
          <w:p w:rsidR="00E114BD" w:rsidRPr="00524637" w:rsidRDefault="00E114BD" w:rsidP="00524637">
            <w:pPr>
              <w:overflowPunct w:val="0"/>
              <w:adjustRightInd w:val="0"/>
              <w:spacing w:after="0" w:line="240" w:lineRule="auto"/>
              <w:rPr>
                <w:rFonts w:cs="Calibri"/>
                <w:b/>
                <w:noProof/>
                <w:kern w:val="28"/>
              </w:rPr>
            </w:pPr>
          </w:p>
        </w:tc>
        <w:tc>
          <w:tcPr>
            <w:tcW w:w="2076" w:type="dxa"/>
            <w:vMerge/>
          </w:tcPr>
          <w:p w:rsidR="00E114BD" w:rsidRPr="00524637" w:rsidRDefault="00E114BD" w:rsidP="00524637">
            <w:pPr>
              <w:spacing w:after="0" w:line="240" w:lineRule="auto"/>
              <w:rPr>
                <w:rFonts w:cs="Calibri"/>
              </w:rPr>
            </w:pPr>
          </w:p>
        </w:tc>
        <w:tc>
          <w:tcPr>
            <w:tcW w:w="2856" w:type="dxa"/>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 xml:space="preserve">Sa prendere iniziative </w:t>
            </w:r>
          </w:p>
        </w:tc>
        <w:tc>
          <w:tcPr>
            <w:tcW w:w="708" w:type="dxa"/>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tcPr>
          <w:p w:rsidR="00E114BD" w:rsidRPr="00524637" w:rsidRDefault="00E114BD" w:rsidP="00524637">
            <w:pPr>
              <w:spacing w:after="0" w:line="240" w:lineRule="auto"/>
              <w:rPr>
                <w:rFonts w:cs="Calibri"/>
              </w:rPr>
            </w:pPr>
          </w:p>
        </w:tc>
      </w:tr>
      <w:tr w:rsidR="00E114BD" w:rsidRPr="00D35521" w:rsidTr="00524637">
        <w:trPr>
          <w:trHeight w:val="510"/>
        </w:trPr>
        <w:tc>
          <w:tcPr>
            <w:tcW w:w="2001" w:type="dxa"/>
            <w:vMerge w:val="restart"/>
            <w:vAlign w:val="center"/>
          </w:tcPr>
          <w:p w:rsidR="00E114BD" w:rsidRPr="00524637" w:rsidRDefault="00E114BD" w:rsidP="00524637">
            <w:pPr>
              <w:overflowPunct w:val="0"/>
              <w:adjustRightInd w:val="0"/>
              <w:spacing w:after="0" w:line="240" w:lineRule="auto"/>
              <w:rPr>
                <w:rFonts w:cs="Calibri"/>
                <w:b/>
                <w:noProof/>
                <w:kern w:val="28"/>
              </w:rPr>
            </w:pPr>
            <w:r w:rsidRPr="00524637">
              <w:rPr>
                <w:rFonts w:cs="Calibri"/>
                <w:b/>
                <w:noProof/>
                <w:kern w:val="28"/>
              </w:rPr>
              <w:t>AREA RELAZIONALE</w:t>
            </w:r>
          </w:p>
        </w:tc>
        <w:tc>
          <w:tcPr>
            <w:tcW w:w="2076" w:type="dxa"/>
            <w:vMerge w:val="restart"/>
            <w:vAlign w:val="center"/>
          </w:tcPr>
          <w:p w:rsidR="00E114BD" w:rsidRPr="00524637" w:rsidRDefault="00E114BD" w:rsidP="00524637">
            <w:pPr>
              <w:widowControl w:val="0"/>
              <w:overflowPunct w:val="0"/>
              <w:autoSpaceDE w:val="0"/>
              <w:autoSpaceDN w:val="0"/>
              <w:adjustRightInd w:val="0"/>
              <w:spacing w:after="0" w:line="240" w:lineRule="auto"/>
              <w:rPr>
                <w:rFonts w:cs="Calibri"/>
                <w:b/>
                <w:bCs/>
                <w:noProof/>
                <w:kern w:val="28"/>
              </w:rPr>
            </w:pPr>
            <w:r w:rsidRPr="00524637">
              <w:rPr>
                <w:rFonts w:cs="Calibri"/>
              </w:rPr>
              <w:t>Gioco</w:t>
            </w: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Sa giocare da solo</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restart"/>
            <w:vAlign w:val="center"/>
          </w:tcPr>
          <w:p w:rsidR="00E114BD" w:rsidRPr="00524637" w:rsidRDefault="00E114BD" w:rsidP="00524637">
            <w:pPr>
              <w:spacing w:after="0" w:line="240" w:lineRule="auto"/>
              <w:rPr>
                <w:rFonts w:cs="Calibri"/>
              </w:rPr>
            </w:pPr>
            <w:r w:rsidRPr="00524637">
              <w:rPr>
                <w:rFonts w:cs="Calibri"/>
              </w:rPr>
              <w:t>Predisporre i materiali in sezione favorendo la creazione di angoli che propongono materiali che stimolano l’uso delle diverse intelligenze (libri, attività manuali, disegno, montaggio e smontaggio…)</w:t>
            </w:r>
          </w:p>
          <w:p w:rsidR="00E114BD" w:rsidRPr="00524637" w:rsidRDefault="00E114BD" w:rsidP="00524637">
            <w:pPr>
              <w:spacing w:before="120" w:after="0" w:line="240" w:lineRule="auto"/>
              <w:rPr>
                <w:rFonts w:cs="Calibri"/>
              </w:rPr>
            </w:pPr>
            <w:r w:rsidRPr="00524637">
              <w:rPr>
                <w:rFonts w:cs="Calibri"/>
              </w:rPr>
              <w:t>Dare spazio al gioco libero.</w:t>
            </w:r>
          </w:p>
        </w:tc>
      </w:tr>
      <w:tr w:rsidR="00E114BD" w:rsidRPr="00D35521" w:rsidTr="00524637">
        <w:trPr>
          <w:trHeight w:val="680"/>
        </w:trPr>
        <w:tc>
          <w:tcPr>
            <w:tcW w:w="2001" w:type="dxa"/>
            <w:vMerge/>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Merge/>
            <w:vAlign w:val="center"/>
          </w:tcPr>
          <w:p w:rsidR="00E114BD" w:rsidRPr="00524637" w:rsidRDefault="00E114BD" w:rsidP="00524637">
            <w:pPr>
              <w:widowControl w:val="0"/>
              <w:overflowPunct w:val="0"/>
              <w:autoSpaceDE w:val="0"/>
              <w:autoSpaceDN w:val="0"/>
              <w:adjustRightInd w:val="0"/>
              <w:spacing w:after="0" w:line="240" w:lineRule="auto"/>
              <w:rPr>
                <w:rFonts w:cs="Calibri"/>
                <w:b/>
                <w:bCs/>
                <w:noProof/>
                <w:kern w:val="28"/>
              </w:rPr>
            </w:pPr>
          </w:p>
        </w:tc>
        <w:tc>
          <w:tcPr>
            <w:tcW w:w="2856" w:type="dxa"/>
            <w:vAlign w:val="center"/>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Gioca e si relaziona volentieri con gli altri</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spacing w:after="0" w:line="240" w:lineRule="auto"/>
              <w:rPr>
                <w:rFonts w:cs="Calibri"/>
              </w:rPr>
            </w:pPr>
          </w:p>
        </w:tc>
      </w:tr>
      <w:tr w:rsidR="00E114BD" w:rsidRPr="00D35521" w:rsidTr="00524637">
        <w:trPr>
          <w:trHeight w:val="964"/>
        </w:trPr>
        <w:tc>
          <w:tcPr>
            <w:tcW w:w="2001" w:type="dxa"/>
            <w:vMerge/>
            <w:vAlign w:val="center"/>
          </w:tcPr>
          <w:p w:rsidR="00E114BD" w:rsidRPr="00524637" w:rsidRDefault="00E114BD" w:rsidP="00524637">
            <w:pPr>
              <w:overflowPunct w:val="0"/>
              <w:adjustRightInd w:val="0"/>
              <w:spacing w:after="0" w:line="240" w:lineRule="auto"/>
              <w:rPr>
                <w:rFonts w:cs="Calibri"/>
                <w:b/>
                <w:noProof/>
                <w:kern w:val="28"/>
              </w:rPr>
            </w:pPr>
          </w:p>
        </w:tc>
        <w:tc>
          <w:tcPr>
            <w:tcW w:w="2076" w:type="dxa"/>
            <w:vMerge/>
            <w:vAlign w:val="center"/>
          </w:tcPr>
          <w:p w:rsidR="00E114BD" w:rsidRPr="00524637" w:rsidRDefault="00E114BD" w:rsidP="00524637">
            <w:pPr>
              <w:widowControl w:val="0"/>
              <w:overflowPunct w:val="0"/>
              <w:autoSpaceDE w:val="0"/>
              <w:autoSpaceDN w:val="0"/>
              <w:adjustRightInd w:val="0"/>
              <w:spacing w:after="0" w:line="240" w:lineRule="auto"/>
              <w:rPr>
                <w:rFonts w:cs="Calibri"/>
                <w:b/>
                <w:bCs/>
                <w:noProof/>
                <w:kern w:val="28"/>
              </w:rPr>
            </w:pPr>
          </w:p>
        </w:tc>
        <w:tc>
          <w:tcPr>
            <w:tcW w:w="2856" w:type="dxa"/>
          </w:tcPr>
          <w:p w:rsidR="00E114BD" w:rsidRPr="00524637" w:rsidRDefault="00E114BD" w:rsidP="00524637">
            <w:pPr>
              <w:widowControl w:val="0"/>
              <w:numPr>
                <w:ilvl w:val="0"/>
                <w:numId w:val="12"/>
              </w:numPr>
              <w:tabs>
                <w:tab w:val="clear" w:pos="720"/>
              </w:tabs>
              <w:overflowPunct w:val="0"/>
              <w:autoSpaceDE w:val="0"/>
              <w:autoSpaceDN w:val="0"/>
              <w:adjustRightInd w:val="0"/>
              <w:spacing w:after="0" w:line="240" w:lineRule="auto"/>
              <w:ind w:left="317"/>
              <w:rPr>
                <w:rFonts w:cs="Calibri"/>
                <w:noProof/>
                <w:kern w:val="28"/>
              </w:rPr>
            </w:pPr>
            <w:r w:rsidRPr="00524637">
              <w:rPr>
                <w:rFonts w:cs="Calibri"/>
                <w:noProof/>
                <w:kern w:val="28"/>
              </w:rPr>
              <w:t>Partecipa a giochi di gruppo</w:t>
            </w:r>
          </w:p>
        </w:tc>
        <w:tc>
          <w:tcPr>
            <w:tcW w:w="708" w:type="dxa"/>
            <w:vAlign w:val="center"/>
          </w:tcPr>
          <w:p w:rsidR="00E114BD" w:rsidRPr="00524637" w:rsidRDefault="00E114BD" w:rsidP="00524637">
            <w:pPr>
              <w:autoSpaceDE w:val="0"/>
              <w:autoSpaceDN w:val="0"/>
              <w:adjustRightInd w:val="0"/>
              <w:spacing w:after="0" w:line="240" w:lineRule="auto"/>
              <w:rPr>
                <w:rFonts w:cs="Calibri"/>
                <w:b/>
                <w:kern w:val="28"/>
              </w:rPr>
            </w:pPr>
          </w:p>
        </w:tc>
        <w:tc>
          <w:tcPr>
            <w:tcW w:w="3807" w:type="dxa"/>
            <w:vMerge/>
            <w:vAlign w:val="center"/>
          </w:tcPr>
          <w:p w:rsidR="00E114BD" w:rsidRPr="00524637" w:rsidRDefault="00E114BD" w:rsidP="00524637">
            <w:pPr>
              <w:spacing w:after="0" w:line="240" w:lineRule="auto"/>
              <w:rPr>
                <w:rFonts w:cs="Calibri"/>
              </w:rPr>
            </w:pPr>
          </w:p>
        </w:tc>
      </w:tr>
    </w:tbl>
    <w:p w:rsidR="00E114BD" w:rsidRPr="00D35521" w:rsidRDefault="00E114BD" w:rsidP="009F1C6B">
      <w:pPr>
        <w:spacing w:after="0" w:line="240" w:lineRule="auto"/>
        <w:rPr>
          <w:rFonts w:cs="Calibri"/>
        </w:rPr>
      </w:pPr>
      <w:r w:rsidRPr="00D35521">
        <w:rPr>
          <w:rFonts w:cs="Calibri"/>
        </w:rPr>
        <w:br w:type="page"/>
      </w:r>
    </w:p>
    <w:p w:rsidR="00E114BD" w:rsidRPr="00D35521" w:rsidRDefault="00E114BD" w:rsidP="009F1C6B">
      <w:pPr>
        <w:spacing w:after="0" w:line="240" w:lineRule="auto"/>
        <w:rPr>
          <w:rFonts w:cs="Calibri"/>
        </w:rPr>
        <w:sectPr w:rsidR="00E114BD" w:rsidRPr="00D35521" w:rsidSect="00B41B20">
          <w:footerReference w:type="default" r:id="rId9"/>
          <w:pgSz w:w="13608" w:h="9639" w:orient="landscape" w:code="11"/>
          <w:pgMar w:top="1134" w:right="1134" w:bottom="1134" w:left="1134" w:header="709" w:footer="255" w:gutter="340"/>
          <w:cols w:space="708"/>
          <w:docGrid w:linePitch="360"/>
        </w:sectPr>
      </w:pPr>
    </w:p>
    <w:p w:rsidR="00E114BD" w:rsidRDefault="00E114BD" w:rsidP="00123210">
      <w:pPr>
        <w:spacing w:after="120" w:line="300" w:lineRule="auto"/>
        <w:jc w:val="both"/>
        <w:rPr>
          <w:rFonts w:cs="Calibri"/>
        </w:rPr>
      </w:pPr>
      <w:bookmarkStart w:id="0" w:name="_GoBack"/>
      <w:bookmarkEnd w:id="0"/>
    </w:p>
    <w:p w:rsidR="00E114BD" w:rsidRDefault="00E114BD" w:rsidP="00123210">
      <w:pPr>
        <w:spacing w:after="120" w:line="300" w:lineRule="auto"/>
        <w:jc w:val="both"/>
        <w:rPr>
          <w:rFonts w:cs="Calibri"/>
        </w:rPr>
      </w:pPr>
    </w:p>
    <w:p w:rsidR="00E114BD" w:rsidRDefault="00E114BD" w:rsidP="00123210">
      <w:pPr>
        <w:spacing w:after="120" w:line="300" w:lineRule="auto"/>
        <w:jc w:val="both"/>
        <w:rPr>
          <w:rFonts w:cs="Calibri"/>
        </w:rPr>
      </w:pPr>
    </w:p>
    <w:p w:rsidR="00E114BD" w:rsidRDefault="00E114BD" w:rsidP="00123210">
      <w:pPr>
        <w:spacing w:after="120" w:line="300" w:lineRule="auto"/>
        <w:jc w:val="both"/>
        <w:rPr>
          <w:rFonts w:cs="Calibri"/>
        </w:rPr>
      </w:pPr>
    </w:p>
    <w:p w:rsidR="00E114BD" w:rsidRDefault="00E114BD" w:rsidP="00123210">
      <w:pPr>
        <w:spacing w:after="120" w:line="300" w:lineRule="auto"/>
        <w:jc w:val="both"/>
        <w:rPr>
          <w:rFonts w:cs="Calibri"/>
        </w:rPr>
      </w:pPr>
    </w:p>
    <w:p w:rsidR="00E114BD" w:rsidRDefault="00E114BD" w:rsidP="00123210">
      <w:pPr>
        <w:spacing w:after="120" w:line="300" w:lineRule="auto"/>
        <w:jc w:val="both"/>
        <w:rPr>
          <w:rFonts w:cs="Calibri"/>
        </w:rPr>
      </w:pPr>
    </w:p>
    <w:p w:rsidR="00E114BD" w:rsidRDefault="00E114BD" w:rsidP="00123210">
      <w:pPr>
        <w:spacing w:after="120" w:line="300" w:lineRule="auto"/>
        <w:jc w:val="both"/>
        <w:rPr>
          <w:rFonts w:cs="Calibri"/>
        </w:rPr>
      </w:pPr>
    </w:p>
    <w:p w:rsidR="00E114BD" w:rsidRDefault="00E114BD" w:rsidP="00123210">
      <w:pPr>
        <w:spacing w:after="120" w:line="300" w:lineRule="auto"/>
        <w:jc w:val="both"/>
        <w:rPr>
          <w:rFonts w:cs="Calibri"/>
        </w:rPr>
      </w:pPr>
    </w:p>
    <w:p w:rsidR="00E114BD" w:rsidRPr="00B81AE0" w:rsidRDefault="00E114BD" w:rsidP="00507566">
      <w:pPr>
        <w:spacing w:after="0" w:line="240" w:lineRule="auto"/>
        <w:rPr>
          <w:rFonts w:cs="Calibri"/>
        </w:rPr>
      </w:pPr>
    </w:p>
    <w:sectPr w:rsidR="00E114BD" w:rsidRPr="00B81AE0" w:rsidSect="00507566">
      <w:footerReference w:type="default" r:id="rId10"/>
      <w:pgSz w:w="13608" w:h="9639" w:orient="landscape" w:code="11"/>
      <w:pgMar w:top="1134" w:right="1134" w:bottom="1134" w:left="1134" w:header="709" w:footer="709" w:gutter="3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4B0" w:rsidRDefault="006C74B0" w:rsidP="00920DAC">
      <w:pPr>
        <w:spacing w:after="0" w:line="240" w:lineRule="auto"/>
      </w:pPr>
      <w:r>
        <w:separator/>
      </w:r>
    </w:p>
  </w:endnote>
  <w:endnote w:type="continuationSeparator" w:id="0">
    <w:p w:rsidR="006C74B0" w:rsidRDefault="006C74B0" w:rsidP="0092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4BD" w:rsidRPr="00DA3657" w:rsidRDefault="00E114BD" w:rsidP="00DA3657">
    <w:pPr>
      <w:pStyle w:val="Pidipagina"/>
      <w:ind w:left="720"/>
      <w:jc w:val="center"/>
      <w:rPr>
        <w:szCs w:val="20"/>
      </w:rPr>
    </w:pPr>
    <w:r>
      <w:rPr>
        <w:szCs w:val="20"/>
      </w:rPr>
      <w:t xml:space="preserve">- </w:t>
    </w:r>
    <w:r w:rsidR="00553C48" w:rsidRPr="00DA3657">
      <w:rPr>
        <w:szCs w:val="20"/>
      </w:rPr>
      <w:fldChar w:fldCharType="begin"/>
    </w:r>
    <w:r w:rsidRPr="00DA3657">
      <w:rPr>
        <w:szCs w:val="20"/>
      </w:rPr>
      <w:instrText xml:space="preserve"> PAGE   \* MERGEFORMAT </w:instrText>
    </w:r>
    <w:r w:rsidR="00553C48" w:rsidRPr="00DA3657">
      <w:rPr>
        <w:szCs w:val="20"/>
      </w:rPr>
      <w:fldChar w:fldCharType="separate"/>
    </w:r>
    <w:r w:rsidR="002C6A3F">
      <w:rPr>
        <w:noProof/>
        <w:szCs w:val="20"/>
      </w:rPr>
      <w:t>1</w:t>
    </w:r>
    <w:r w:rsidR="00553C48" w:rsidRPr="00DA3657">
      <w:rPr>
        <w:szCs w:val="20"/>
      </w:rPr>
      <w:fldChar w:fldCharType="end"/>
    </w:r>
    <w:r>
      <w:rPr>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4BD" w:rsidRPr="00DA3657" w:rsidRDefault="00E114BD" w:rsidP="00DA3657">
    <w:pPr>
      <w:pStyle w:val="Pidipagina"/>
      <w:ind w:left="720"/>
      <w:jc w:val="cen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4BD" w:rsidRPr="00DA3657" w:rsidRDefault="00E114BD" w:rsidP="00DA3657">
    <w:pPr>
      <w:pStyle w:val="Pidipagina"/>
      <w:ind w:left="720"/>
      <w:jc w:val="center"/>
      <w:rPr>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4BD" w:rsidRPr="00E943F0" w:rsidRDefault="00E114BD" w:rsidP="00E943F0">
    <w:pPr>
      <w:pStyle w:val="Pidipagina"/>
      <w:jc w:val="center"/>
      <w:rPr>
        <w:szCs w:val="20"/>
      </w:rPr>
    </w:pPr>
    <w:r>
      <w:rPr>
        <w:szCs w:val="20"/>
      </w:rPr>
      <w:t xml:space="preserve">- </w:t>
    </w:r>
    <w:r w:rsidR="00553C48" w:rsidRPr="00E943F0">
      <w:rPr>
        <w:szCs w:val="20"/>
      </w:rPr>
      <w:fldChar w:fldCharType="begin"/>
    </w:r>
    <w:r w:rsidRPr="00E943F0">
      <w:rPr>
        <w:szCs w:val="20"/>
      </w:rPr>
      <w:instrText xml:space="preserve"> PAGE   \* MERGEFORMAT </w:instrText>
    </w:r>
    <w:r w:rsidR="00553C48" w:rsidRPr="00E943F0">
      <w:rPr>
        <w:szCs w:val="20"/>
      </w:rPr>
      <w:fldChar w:fldCharType="separate"/>
    </w:r>
    <w:r w:rsidR="002C6A3F">
      <w:rPr>
        <w:noProof/>
        <w:szCs w:val="20"/>
      </w:rPr>
      <w:t>16</w:t>
    </w:r>
    <w:r w:rsidR="00553C48" w:rsidRPr="00E943F0">
      <w:rPr>
        <w:szCs w:val="20"/>
      </w:rPr>
      <w:fldChar w:fldCharType="end"/>
    </w:r>
    <w:r>
      <w:rPr>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4B0" w:rsidRDefault="006C74B0" w:rsidP="00920DAC">
      <w:pPr>
        <w:spacing w:after="0" w:line="240" w:lineRule="auto"/>
      </w:pPr>
      <w:r>
        <w:separator/>
      </w:r>
    </w:p>
  </w:footnote>
  <w:footnote w:type="continuationSeparator" w:id="0">
    <w:p w:rsidR="006C74B0" w:rsidRDefault="006C74B0" w:rsidP="00920D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5"/>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multilevel"/>
    <w:tmpl w:val="0000000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5" w15:restartNumberingAfterBreak="0">
    <w:nsid w:val="00000006"/>
    <w:multiLevelType w:val="multilevel"/>
    <w:tmpl w:val="0000000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6" w15:restartNumberingAfterBreak="0">
    <w:nsid w:val="00000007"/>
    <w:multiLevelType w:val="multilevel"/>
    <w:tmpl w:val="00000007"/>
    <w:lvl w:ilvl="0">
      <w:start w:val="1"/>
      <w:numFmt w:val="bullet"/>
      <w:lvlText w:val=""/>
      <w:lvlJc w:val="left"/>
      <w:pPr>
        <w:tabs>
          <w:tab w:val="num" w:pos="-708"/>
        </w:tabs>
        <w:ind w:left="-708" w:hanging="360"/>
      </w:pPr>
      <w:rPr>
        <w:rFonts w:ascii="Symbol" w:hAnsi="Symbol"/>
      </w:rPr>
    </w:lvl>
    <w:lvl w:ilvl="1">
      <w:start w:val="1"/>
      <w:numFmt w:val="bullet"/>
      <w:lvlText w:val="◦"/>
      <w:lvlJc w:val="left"/>
      <w:pPr>
        <w:tabs>
          <w:tab w:val="num" w:pos="-348"/>
        </w:tabs>
        <w:ind w:left="-348" w:hanging="360"/>
      </w:pPr>
      <w:rPr>
        <w:rFonts w:ascii="OpenSymbol" w:hAnsi="OpenSymbol"/>
      </w:rPr>
    </w:lvl>
    <w:lvl w:ilvl="2">
      <w:start w:val="1"/>
      <w:numFmt w:val="bullet"/>
      <w:lvlText w:val="▪"/>
      <w:lvlJc w:val="left"/>
      <w:pPr>
        <w:tabs>
          <w:tab w:val="num" w:pos="12"/>
        </w:tabs>
        <w:ind w:left="12" w:hanging="360"/>
      </w:pPr>
      <w:rPr>
        <w:rFonts w:ascii="OpenSymbol" w:hAnsi="OpenSymbol"/>
      </w:rPr>
    </w:lvl>
    <w:lvl w:ilvl="3">
      <w:start w:val="1"/>
      <w:numFmt w:val="bullet"/>
      <w:lvlText w:val=""/>
      <w:lvlJc w:val="left"/>
      <w:pPr>
        <w:tabs>
          <w:tab w:val="num" w:pos="372"/>
        </w:tabs>
        <w:ind w:left="372" w:hanging="360"/>
      </w:pPr>
      <w:rPr>
        <w:rFonts w:ascii="Symbol" w:hAnsi="Symbol"/>
      </w:rPr>
    </w:lvl>
    <w:lvl w:ilvl="4">
      <w:start w:val="1"/>
      <w:numFmt w:val="bullet"/>
      <w:lvlText w:val="◦"/>
      <w:lvlJc w:val="left"/>
      <w:pPr>
        <w:tabs>
          <w:tab w:val="num" w:pos="732"/>
        </w:tabs>
        <w:ind w:left="732" w:hanging="360"/>
      </w:pPr>
      <w:rPr>
        <w:rFonts w:ascii="OpenSymbol" w:hAnsi="OpenSymbol"/>
      </w:rPr>
    </w:lvl>
    <w:lvl w:ilvl="5">
      <w:start w:val="1"/>
      <w:numFmt w:val="bullet"/>
      <w:lvlText w:val="▪"/>
      <w:lvlJc w:val="left"/>
      <w:pPr>
        <w:tabs>
          <w:tab w:val="num" w:pos="1092"/>
        </w:tabs>
        <w:ind w:left="1092" w:hanging="360"/>
      </w:pPr>
      <w:rPr>
        <w:rFonts w:ascii="OpenSymbol" w:hAnsi="OpenSymbol"/>
      </w:rPr>
    </w:lvl>
    <w:lvl w:ilvl="6">
      <w:start w:val="1"/>
      <w:numFmt w:val="bullet"/>
      <w:lvlText w:val=""/>
      <w:lvlJc w:val="left"/>
      <w:pPr>
        <w:tabs>
          <w:tab w:val="num" w:pos="1452"/>
        </w:tabs>
        <w:ind w:left="1452" w:hanging="360"/>
      </w:pPr>
      <w:rPr>
        <w:rFonts w:ascii="Symbol" w:hAnsi="Symbol"/>
      </w:rPr>
    </w:lvl>
    <w:lvl w:ilvl="7">
      <w:start w:val="1"/>
      <w:numFmt w:val="bullet"/>
      <w:lvlText w:val="◦"/>
      <w:lvlJc w:val="left"/>
      <w:pPr>
        <w:tabs>
          <w:tab w:val="num" w:pos="1812"/>
        </w:tabs>
        <w:ind w:left="1812" w:hanging="360"/>
      </w:pPr>
      <w:rPr>
        <w:rFonts w:ascii="OpenSymbol" w:hAnsi="OpenSymbol"/>
      </w:rPr>
    </w:lvl>
    <w:lvl w:ilvl="8">
      <w:start w:val="1"/>
      <w:numFmt w:val="bullet"/>
      <w:lvlText w:val="▪"/>
      <w:lvlJc w:val="left"/>
      <w:pPr>
        <w:tabs>
          <w:tab w:val="num" w:pos="2172"/>
        </w:tabs>
        <w:ind w:left="2172" w:hanging="360"/>
      </w:pPr>
      <w:rPr>
        <w:rFonts w:ascii="OpenSymbol" w:hAnsi="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15:restartNumberingAfterBreak="0">
    <w:nsid w:val="00945000"/>
    <w:multiLevelType w:val="hybridMultilevel"/>
    <w:tmpl w:val="D05C03C2"/>
    <w:lvl w:ilvl="0" w:tplc="AAB096A6">
      <w:start w:val="1"/>
      <w:numFmt w:val="bullet"/>
      <w:lvlText w:val="-"/>
      <w:lvlJc w:val="left"/>
      <w:pPr>
        <w:tabs>
          <w:tab w:val="num" w:pos="284"/>
        </w:tabs>
        <w:ind w:left="170" w:hanging="170"/>
      </w:pPr>
      <w:rPr>
        <w:rFonts w:ascii="Tahoma" w:hAnsi="Tahoma" w:hint="default"/>
        <w:b w:val="0"/>
        <w:i w:val="0"/>
        <w:color w:val="00B05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33A64F0"/>
    <w:multiLevelType w:val="hybridMultilevel"/>
    <w:tmpl w:val="11B25F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08351C7C"/>
    <w:multiLevelType w:val="hybridMultilevel"/>
    <w:tmpl w:val="F114351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9942E08"/>
    <w:multiLevelType w:val="hybridMultilevel"/>
    <w:tmpl w:val="7024A9E8"/>
    <w:lvl w:ilvl="0" w:tplc="981E5B6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0C0F5409"/>
    <w:multiLevelType w:val="hybridMultilevel"/>
    <w:tmpl w:val="2FD6AC96"/>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0F2F377E"/>
    <w:multiLevelType w:val="hybridMultilevel"/>
    <w:tmpl w:val="AC500AF2"/>
    <w:lvl w:ilvl="0" w:tplc="BFD845E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F317830"/>
    <w:multiLevelType w:val="hybridMultilevel"/>
    <w:tmpl w:val="7D140EC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0F485E1F"/>
    <w:multiLevelType w:val="hybridMultilevel"/>
    <w:tmpl w:val="3D8CA9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10814E86"/>
    <w:multiLevelType w:val="hybridMultilevel"/>
    <w:tmpl w:val="7592E5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11691770"/>
    <w:multiLevelType w:val="hybridMultilevel"/>
    <w:tmpl w:val="C72698B0"/>
    <w:lvl w:ilvl="0" w:tplc="0410000F">
      <w:start w:val="1"/>
      <w:numFmt w:val="decimal"/>
      <w:lvlText w:val="%1."/>
      <w:lvlJc w:val="left"/>
      <w:pPr>
        <w:ind w:left="750" w:hanging="360"/>
      </w:pPr>
      <w:rPr>
        <w:rFonts w:cs="Times New Roman"/>
      </w:rPr>
    </w:lvl>
    <w:lvl w:ilvl="1" w:tplc="04100019" w:tentative="1">
      <w:start w:val="1"/>
      <w:numFmt w:val="lowerLetter"/>
      <w:lvlText w:val="%2."/>
      <w:lvlJc w:val="left"/>
      <w:pPr>
        <w:ind w:left="1470" w:hanging="360"/>
      </w:pPr>
      <w:rPr>
        <w:rFonts w:cs="Times New Roman"/>
      </w:rPr>
    </w:lvl>
    <w:lvl w:ilvl="2" w:tplc="0410001B" w:tentative="1">
      <w:start w:val="1"/>
      <w:numFmt w:val="lowerRoman"/>
      <w:lvlText w:val="%3."/>
      <w:lvlJc w:val="right"/>
      <w:pPr>
        <w:ind w:left="2190" w:hanging="180"/>
      </w:pPr>
      <w:rPr>
        <w:rFonts w:cs="Times New Roman"/>
      </w:rPr>
    </w:lvl>
    <w:lvl w:ilvl="3" w:tplc="0410000F" w:tentative="1">
      <w:start w:val="1"/>
      <w:numFmt w:val="decimal"/>
      <w:lvlText w:val="%4."/>
      <w:lvlJc w:val="left"/>
      <w:pPr>
        <w:ind w:left="2910" w:hanging="360"/>
      </w:pPr>
      <w:rPr>
        <w:rFonts w:cs="Times New Roman"/>
      </w:rPr>
    </w:lvl>
    <w:lvl w:ilvl="4" w:tplc="04100019" w:tentative="1">
      <w:start w:val="1"/>
      <w:numFmt w:val="lowerLetter"/>
      <w:lvlText w:val="%5."/>
      <w:lvlJc w:val="left"/>
      <w:pPr>
        <w:ind w:left="3630" w:hanging="360"/>
      </w:pPr>
      <w:rPr>
        <w:rFonts w:cs="Times New Roman"/>
      </w:rPr>
    </w:lvl>
    <w:lvl w:ilvl="5" w:tplc="0410001B" w:tentative="1">
      <w:start w:val="1"/>
      <w:numFmt w:val="lowerRoman"/>
      <w:lvlText w:val="%6."/>
      <w:lvlJc w:val="right"/>
      <w:pPr>
        <w:ind w:left="4350" w:hanging="180"/>
      </w:pPr>
      <w:rPr>
        <w:rFonts w:cs="Times New Roman"/>
      </w:rPr>
    </w:lvl>
    <w:lvl w:ilvl="6" w:tplc="0410000F" w:tentative="1">
      <w:start w:val="1"/>
      <w:numFmt w:val="decimal"/>
      <w:lvlText w:val="%7."/>
      <w:lvlJc w:val="left"/>
      <w:pPr>
        <w:ind w:left="5070" w:hanging="360"/>
      </w:pPr>
      <w:rPr>
        <w:rFonts w:cs="Times New Roman"/>
      </w:rPr>
    </w:lvl>
    <w:lvl w:ilvl="7" w:tplc="04100019" w:tentative="1">
      <w:start w:val="1"/>
      <w:numFmt w:val="lowerLetter"/>
      <w:lvlText w:val="%8."/>
      <w:lvlJc w:val="left"/>
      <w:pPr>
        <w:ind w:left="5790" w:hanging="360"/>
      </w:pPr>
      <w:rPr>
        <w:rFonts w:cs="Times New Roman"/>
      </w:rPr>
    </w:lvl>
    <w:lvl w:ilvl="8" w:tplc="0410001B" w:tentative="1">
      <w:start w:val="1"/>
      <w:numFmt w:val="lowerRoman"/>
      <w:lvlText w:val="%9."/>
      <w:lvlJc w:val="right"/>
      <w:pPr>
        <w:ind w:left="6510" w:hanging="180"/>
      </w:pPr>
      <w:rPr>
        <w:rFonts w:cs="Times New Roman"/>
      </w:rPr>
    </w:lvl>
  </w:abstractNum>
  <w:abstractNum w:abstractNumId="18" w15:restartNumberingAfterBreak="0">
    <w:nsid w:val="13BF3D51"/>
    <w:multiLevelType w:val="hybridMultilevel"/>
    <w:tmpl w:val="3D14816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15:restartNumberingAfterBreak="0">
    <w:nsid w:val="14D85DFF"/>
    <w:multiLevelType w:val="hybridMultilevel"/>
    <w:tmpl w:val="B348690A"/>
    <w:lvl w:ilvl="0" w:tplc="79D2D974">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20977B3C"/>
    <w:multiLevelType w:val="hybridMultilevel"/>
    <w:tmpl w:val="DEAAB422"/>
    <w:name w:val="WW8Num57"/>
    <w:lvl w:ilvl="0" w:tplc="AAB096A6">
      <w:start w:val="1"/>
      <w:numFmt w:val="bullet"/>
      <w:lvlText w:val="-"/>
      <w:lvlJc w:val="left"/>
      <w:pPr>
        <w:tabs>
          <w:tab w:val="num" w:pos="992"/>
        </w:tabs>
        <w:ind w:left="878" w:hanging="170"/>
      </w:pPr>
      <w:rPr>
        <w:rFonts w:ascii="Tahoma" w:hAnsi="Tahoma" w:hint="default"/>
        <w:b w:val="0"/>
        <w:i w:val="0"/>
        <w:color w:val="00B050"/>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2098325D"/>
    <w:multiLevelType w:val="hybridMultilevel"/>
    <w:tmpl w:val="46743ED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20E11EC2"/>
    <w:multiLevelType w:val="hybridMultilevel"/>
    <w:tmpl w:val="41EED9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22C7554C"/>
    <w:multiLevelType w:val="hybridMultilevel"/>
    <w:tmpl w:val="06F654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4854AAB"/>
    <w:multiLevelType w:val="hybridMultilevel"/>
    <w:tmpl w:val="8FA8C570"/>
    <w:lvl w:ilvl="0" w:tplc="FD5EB14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2680364D"/>
    <w:multiLevelType w:val="hybridMultilevel"/>
    <w:tmpl w:val="D93C6570"/>
    <w:lvl w:ilvl="0" w:tplc="1D9AFF4E">
      <w:numFmt w:val="bullet"/>
      <w:lvlText w:val="-"/>
      <w:lvlJc w:val="left"/>
      <w:pPr>
        <w:ind w:left="360" w:hanging="360"/>
      </w:pPr>
      <w:rPr>
        <w:rFonts w:ascii="Arial" w:eastAsia="Batang"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27D549BA"/>
    <w:multiLevelType w:val="hybridMultilevel"/>
    <w:tmpl w:val="89588906"/>
    <w:lvl w:ilvl="0" w:tplc="D51E960A">
      <w:numFmt w:val="bullet"/>
      <w:lvlText w:val="-"/>
      <w:lvlJc w:val="left"/>
      <w:pPr>
        <w:ind w:left="720" w:hanging="360"/>
      </w:pPr>
      <w:rPr>
        <w:rFonts w:ascii="Calibri" w:eastAsia="PMingLiU"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8160E98"/>
    <w:multiLevelType w:val="hybridMultilevel"/>
    <w:tmpl w:val="07D60A6E"/>
    <w:lvl w:ilvl="0" w:tplc="04100019">
      <w:start w:val="1"/>
      <w:numFmt w:val="lowerLetter"/>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8" w15:restartNumberingAfterBreak="0">
    <w:nsid w:val="2F545345"/>
    <w:multiLevelType w:val="hybridMultilevel"/>
    <w:tmpl w:val="99AA7F86"/>
    <w:lvl w:ilvl="0" w:tplc="00000003">
      <w:start w:val="1"/>
      <w:numFmt w:val="bullet"/>
      <w:lvlText w:val=""/>
      <w:lvlJc w:val="left"/>
      <w:pPr>
        <w:tabs>
          <w:tab w:val="num" w:pos="0"/>
        </w:tabs>
        <w:ind w:left="720" w:hanging="360"/>
      </w:pPr>
      <w:rPr>
        <w:rFonts w:ascii="Symbol" w:hAnsi="Symbol"/>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3CD78CD"/>
    <w:multiLevelType w:val="hybridMultilevel"/>
    <w:tmpl w:val="637AACF6"/>
    <w:lvl w:ilvl="0" w:tplc="E9424A6A">
      <w:numFmt w:val="bullet"/>
      <w:lvlText w:val="-"/>
      <w:lvlJc w:val="left"/>
      <w:pPr>
        <w:ind w:left="360" w:hanging="360"/>
      </w:pPr>
      <w:rPr>
        <w:rFonts w:ascii="Times New Roman" w:eastAsia="Times New Roman" w:hAnsi="Times New Roman" w:hint="default"/>
        <w:i/>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34321E83"/>
    <w:multiLevelType w:val="hybridMultilevel"/>
    <w:tmpl w:val="F4AE475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3B38071B"/>
    <w:multiLevelType w:val="hybridMultilevel"/>
    <w:tmpl w:val="A3C2B182"/>
    <w:lvl w:ilvl="0" w:tplc="04100001">
      <w:start w:val="1"/>
      <w:numFmt w:val="bullet"/>
      <w:lvlText w:val=""/>
      <w:lvlJc w:val="left"/>
      <w:pPr>
        <w:ind w:left="1995" w:hanging="360"/>
      </w:pPr>
      <w:rPr>
        <w:rFonts w:ascii="Symbol" w:hAnsi="Symbol" w:hint="default"/>
      </w:rPr>
    </w:lvl>
    <w:lvl w:ilvl="1" w:tplc="04100003" w:tentative="1">
      <w:start w:val="1"/>
      <w:numFmt w:val="bullet"/>
      <w:lvlText w:val="o"/>
      <w:lvlJc w:val="left"/>
      <w:pPr>
        <w:ind w:left="2715" w:hanging="360"/>
      </w:pPr>
      <w:rPr>
        <w:rFonts w:ascii="Courier New" w:hAnsi="Courier New" w:hint="default"/>
      </w:rPr>
    </w:lvl>
    <w:lvl w:ilvl="2" w:tplc="04100005" w:tentative="1">
      <w:start w:val="1"/>
      <w:numFmt w:val="bullet"/>
      <w:lvlText w:val=""/>
      <w:lvlJc w:val="left"/>
      <w:pPr>
        <w:ind w:left="3435" w:hanging="360"/>
      </w:pPr>
      <w:rPr>
        <w:rFonts w:ascii="Wingdings" w:hAnsi="Wingdings" w:hint="default"/>
      </w:rPr>
    </w:lvl>
    <w:lvl w:ilvl="3" w:tplc="04100001" w:tentative="1">
      <w:start w:val="1"/>
      <w:numFmt w:val="bullet"/>
      <w:lvlText w:val=""/>
      <w:lvlJc w:val="left"/>
      <w:pPr>
        <w:ind w:left="4155" w:hanging="360"/>
      </w:pPr>
      <w:rPr>
        <w:rFonts w:ascii="Symbol" w:hAnsi="Symbol" w:hint="default"/>
      </w:rPr>
    </w:lvl>
    <w:lvl w:ilvl="4" w:tplc="04100003" w:tentative="1">
      <w:start w:val="1"/>
      <w:numFmt w:val="bullet"/>
      <w:lvlText w:val="o"/>
      <w:lvlJc w:val="left"/>
      <w:pPr>
        <w:ind w:left="4875" w:hanging="360"/>
      </w:pPr>
      <w:rPr>
        <w:rFonts w:ascii="Courier New" w:hAnsi="Courier New" w:hint="default"/>
      </w:rPr>
    </w:lvl>
    <w:lvl w:ilvl="5" w:tplc="04100005" w:tentative="1">
      <w:start w:val="1"/>
      <w:numFmt w:val="bullet"/>
      <w:lvlText w:val=""/>
      <w:lvlJc w:val="left"/>
      <w:pPr>
        <w:ind w:left="5595" w:hanging="360"/>
      </w:pPr>
      <w:rPr>
        <w:rFonts w:ascii="Wingdings" w:hAnsi="Wingdings" w:hint="default"/>
      </w:rPr>
    </w:lvl>
    <w:lvl w:ilvl="6" w:tplc="04100001" w:tentative="1">
      <w:start w:val="1"/>
      <w:numFmt w:val="bullet"/>
      <w:lvlText w:val=""/>
      <w:lvlJc w:val="left"/>
      <w:pPr>
        <w:ind w:left="6315" w:hanging="360"/>
      </w:pPr>
      <w:rPr>
        <w:rFonts w:ascii="Symbol" w:hAnsi="Symbol" w:hint="default"/>
      </w:rPr>
    </w:lvl>
    <w:lvl w:ilvl="7" w:tplc="04100003" w:tentative="1">
      <w:start w:val="1"/>
      <w:numFmt w:val="bullet"/>
      <w:lvlText w:val="o"/>
      <w:lvlJc w:val="left"/>
      <w:pPr>
        <w:ind w:left="7035" w:hanging="360"/>
      </w:pPr>
      <w:rPr>
        <w:rFonts w:ascii="Courier New" w:hAnsi="Courier New" w:hint="default"/>
      </w:rPr>
    </w:lvl>
    <w:lvl w:ilvl="8" w:tplc="04100005" w:tentative="1">
      <w:start w:val="1"/>
      <w:numFmt w:val="bullet"/>
      <w:lvlText w:val=""/>
      <w:lvlJc w:val="left"/>
      <w:pPr>
        <w:ind w:left="7755" w:hanging="360"/>
      </w:pPr>
      <w:rPr>
        <w:rFonts w:ascii="Wingdings" w:hAnsi="Wingdings" w:hint="default"/>
      </w:rPr>
    </w:lvl>
  </w:abstractNum>
  <w:abstractNum w:abstractNumId="32" w15:restartNumberingAfterBreak="0">
    <w:nsid w:val="3C9722B8"/>
    <w:multiLevelType w:val="hybridMultilevel"/>
    <w:tmpl w:val="1CD6A34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3CB65193"/>
    <w:multiLevelType w:val="hybridMultilevel"/>
    <w:tmpl w:val="79F8B800"/>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4" w15:restartNumberingAfterBreak="0">
    <w:nsid w:val="3DE710D3"/>
    <w:multiLevelType w:val="hybridMultilevel"/>
    <w:tmpl w:val="320C3E78"/>
    <w:lvl w:ilvl="0" w:tplc="04100019">
      <w:start w:val="1"/>
      <w:numFmt w:val="lowerLetter"/>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5" w15:restartNumberingAfterBreak="0">
    <w:nsid w:val="49A04FAD"/>
    <w:multiLevelType w:val="hybridMultilevel"/>
    <w:tmpl w:val="EF205D04"/>
    <w:name w:val="WW8Num55"/>
    <w:lvl w:ilvl="0" w:tplc="AAB096A6">
      <w:start w:val="1"/>
      <w:numFmt w:val="bullet"/>
      <w:lvlText w:val="-"/>
      <w:lvlJc w:val="left"/>
      <w:pPr>
        <w:tabs>
          <w:tab w:val="num" w:pos="984"/>
        </w:tabs>
        <w:ind w:left="870" w:hanging="170"/>
      </w:pPr>
      <w:rPr>
        <w:rFonts w:ascii="Tahoma" w:hAnsi="Tahoma" w:hint="default"/>
        <w:b w:val="0"/>
        <w:i w:val="0"/>
        <w:color w:val="00B050"/>
      </w:rPr>
    </w:lvl>
    <w:lvl w:ilvl="1" w:tplc="04100003" w:tentative="1">
      <w:start w:val="1"/>
      <w:numFmt w:val="bullet"/>
      <w:lvlText w:val="o"/>
      <w:lvlJc w:val="left"/>
      <w:pPr>
        <w:tabs>
          <w:tab w:val="num" w:pos="2140"/>
        </w:tabs>
        <w:ind w:left="2140" w:hanging="360"/>
      </w:pPr>
      <w:rPr>
        <w:rFonts w:ascii="Courier New" w:hAnsi="Courier New" w:hint="default"/>
      </w:rPr>
    </w:lvl>
    <w:lvl w:ilvl="2" w:tplc="04100005" w:tentative="1">
      <w:start w:val="1"/>
      <w:numFmt w:val="bullet"/>
      <w:lvlText w:val=""/>
      <w:lvlJc w:val="left"/>
      <w:pPr>
        <w:tabs>
          <w:tab w:val="num" w:pos="2860"/>
        </w:tabs>
        <w:ind w:left="2860" w:hanging="360"/>
      </w:pPr>
      <w:rPr>
        <w:rFonts w:ascii="Wingdings" w:hAnsi="Wingdings" w:hint="default"/>
      </w:rPr>
    </w:lvl>
    <w:lvl w:ilvl="3" w:tplc="04100001" w:tentative="1">
      <w:start w:val="1"/>
      <w:numFmt w:val="bullet"/>
      <w:lvlText w:val=""/>
      <w:lvlJc w:val="left"/>
      <w:pPr>
        <w:tabs>
          <w:tab w:val="num" w:pos="3580"/>
        </w:tabs>
        <w:ind w:left="3580" w:hanging="360"/>
      </w:pPr>
      <w:rPr>
        <w:rFonts w:ascii="Symbol" w:hAnsi="Symbol" w:hint="default"/>
      </w:rPr>
    </w:lvl>
    <w:lvl w:ilvl="4" w:tplc="04100003" w:tentative="1">
      <w:start w:val="1"/>
      <w:numFmt w:val="bullet"/>
      <w:lvlText w:val="o"/>
      <w:lvlJc w:val="left"/>
      <w:pPr>
        <w:tabs>
          <w:tab w:val="num" w:pos="4300"/>
        </w:tabs>
        <w:ind w:left="4300" w:hanging="360"/>
      </w:pPr>
      <w:rPr>
        <w:rFonts w:ascii="Courier New" w:hAnsi="Courier New" w:hint="default"/>
      </w:rPr>
    </w:lvl>
    <w:lvl w:ilvl="5" w:tplc="04100005" w:tentative="1">
      <w:start w:val="1"/>
      <w:numFmt w:val="bullet"/>
      <w:lvlText w:val=""/>
      <w:lvlJc w:val="left"/>
      <w:pPr>
        <w:tabs>
          <w:tab w:val="num" w:pos="5020"/>
        </w:tabs>
        <w:ind w:left="5020" w:hanging="360"/>
      </w:pPr>
      <w:rPr>
        <w:rFonts w:ascii="Wingdings" w:hAnsi="Wingdings" w:hint="default"/>
      </w:rPr>
    </w:lvl>
    <w:lvl w:ilvl="6" w:tplc="04100001" w:tentative="1">
      <w:start w:val="1"/>
      <w:numFmt w:val="bullet"/>
      <w:lvlText w:val=""/>
      <w:lvlJc w:val="left"/>
      <w:pPr>
        <w:tabs>
          <w:tab w:val="num" w:pos="5740"/>
        </w:tabs>
        <w:ind w:left="5740" w:hanging="360"/>
      </w:pPr>
      <w:rPr>
        <w:rFonts w:ascii="Symbol" w:hAnsi="Symbol" w:hint="default"/>
      </w:rPr>
    </w:lvl>
    <w:lvl w:ilvl="7" w:tplc="04100003" w:tentative="1">
      <w:start w:val="1"/>
      <w:numFmt w:val="bullet"/>
      <w:lvlText w:val="o"/>
      <w:lvlJc w:val="left"/>
      <w:pPr>
        <w:tabs>
          <w:tab w:val="num" w:pos="6460"/>
        </w:tabs>
        <w:ind w:left="6460" w:hanging="360"/>
      </w:pPr>
      <w:rPr>
        <w:rFonts w:ascii="Courier New" w:hAnsi="Courier New" w:hint="default"/>
      </w:rPr>
    </w:lvl>
    <w:lvl w:ilvl="8" w:tplc="04100005" w:tentative="1">
      <w:start w:val="1"/>
      <w:numFmt w:val="bullet"/>
      <w:lvlText w:val=""/>
      <w:lvlJc w:val="left"/>
      <w:pPr>
        <w:tabs>
          <w:tab w:val="num" w:pos="7180"/>
        </w:tabs>
        <w:ind w:left="7180" w:hanging="360"/>
      </w:pPr>
      <w:rPr>
        <w:rFonts w:ascii="Wingdings" w:hAnsi="Wingdings" w:hint="default"/>
      </w:rPr>
    </w:lvl>
  </w:abstractNum>
  <w:abstractNum w:abstractNumId="36" w15:restartNumberingAfterBreak="0">
    <w:nsid w:val="4AD7685E"/>
    <w:multiLevelType w:val="hybridMultilevel"/>
    <w:tmpl w:val="490E2020"/>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7" w15:restartNumberingAfterBreak="0">
    <w:nsid w:val="4B8D22E5"/>
    <w:multiLevelType w:val="hybridMultilevel"/>
    <w:tmpl w:val="AA6C5AA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50453780"/>
    <w:multiLevelType w:val="hybridMultilevel"/>
    <w:tmpl w:val="F5D6A608"/>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15:restartNumberingAfterBreak="0">
    <w:nsid w:val="510D31E5"/>
    <w:multiLevelType w:val="hybridMultilevel"/>
    <w:tmpl w:val="82F2E5B8"/>
    <w:lvl w:ilvl="0" w:tplc="0410000F">
      <w:start w:val="1"/>
      <w:numFmt w:val="decimal"/>
      <w:lvlText w:val="%1."/>
      <w:lvlJc w:val="left"/>
      <w:pPr>
        <w:ind w:left="750" w:hanging="360"/>
      </w:pPr>
      <w:rPr>
        <w:rFonts w:cs="Times New Roman"/>
      </w:rPr>
    </w:lvl>
    <w:lvl w:ilvl="1" w:tplc="04100019" w:tentative="1">
      <w:start w:val="1"/>
      <w:numFmt w:val="lowerLetter"/>
      <w:lvlText w:val="%2."/>
      <w:lvlJc w:val="left"/>
      <w:pPr>
        <w:ind w:left="1470" w:hanging="360"/>
      </w:pPr>
      <w:rPr>
        <w:rFonts w:cs="Times New Roman"/>
      </w:rPr>
    </w:lvl>
    <w:lvl w:ilvl="2" w:tplc="0410001B" w:tentative="1">
      <w:start w:val="1"/>
      <w:numFmt w:val="lowerRoman"/>
      <w:lvlText w:val="%3."/>
      <w:lvlJc w:val="right"/>
      <w:pPr>
        <w:ind w:left="2190" w:hanging="180"/>
      </w:pPr>
      <w:rPr>
        <w:rFonts w:cs="Times New Roman"/>
      </w:rPr>
    </w:lvl>
    <w:lvl w:ilvl="3" w:tplc="0410000F" w:tentative="1">
      <w:start w:val="1"/>
      <w:numFmt w:val="decimal"/>
      <w:lvlText w:val="%4."/>
      <w:lvlJc w:val="left"/>
      <w:pPr>
        <w:ind w:left="2910" w:hanging="360"/>
      </w:pPr>
      <w:rPr>
        <w:rFonts w:cs="Times New Roman"/>
      </w:rPr>
    </w:lvl>
    <w:lvl w:ilvl="4" w:tplc="04100019" w:tentative="1">
      <w:start w:val="1"/>
      <w:numFmt w:val="lowerLetter"/>
      <w:lvlText w:val="%5."/>
      <w:lvlJc w:val="left"/>
      <w:pPr>
        <w:ind w:left="3630" w:hanging="360"/>
      </w:pPr>
      <w:rPr>
        <w:rFonts w:cs="Times New Roman"/>
      </w:rPr>
    </w:lvl>
    <w:lvl w:ilvl="5" w:tplc="0410001B" w:tentative="1">
      <w:start w:val="1"/>
      <w:numFmt w:val="lowerRoman"/>
      <w:lvlText w:val="%6."/>
      <w:lvlJc w:val="right"/>
      <w:pPr>
        <w:ind w:left="4350" w:hanging="180"/>
      </w:pPr>
      <w:rPr>
        <w:rFonts w:cs="Times New Roman"/>
      </w:rPr>
    </w:lvl>
    <w:lvl w:ilvl="6" w:tplc="0410000F" w:tentative="1">
      <w:start w:val="1"/>
      <w:numFmt w:val="decimal"/>
      <w:lvlText w:val="%7."/>
      <w:lvlJc w:val="left"/>
      <w:pPr>
        <w:ind w:left="5070" w:hanging="360"/>
      </w:pPr>
      <w:rPr>
        <w:rFonts w:cs="Times New Roman"/>
      </w:rPr>
    </w:lvl>
    <w:lvl w:ilvl="7" w:tplc="04100019" w:tentative="1">
      <w:start w:val="1"/>
      <w:numFmt w:val="lowerLetter"/>
      <w:lvlText w:val="%8."/>
      <w:lvlJc w:val="left"/>
      <w:pPr>
        <w:ind w:left="5790" w:hanging="360"/>
      </w:pPr>
      <w:rPr>
        <w:rFonts w:cs="Times New Roman"/>
      </w:rPr>
    </w:lvl>
    <w:lvl w:ilvl="8" w:tplc="0410001B" w:tentative="1">
      <w:start w:val="1"/>
      <w:numFmt w:val="lowerRoman"/>
      <w:lvlText w:val="%9."/>
      <w:lvlJc w:val="right"/>
      <w:pPr>
        <w:ind w:left="6510" w:hanging="180"/>
      </w:pPr>
      <w:rPr>
        <w:rFonts w:cs="Times New Roman"/>
      </w:rPr>
    </w:lvl>
  </w:abstractNum>
  <w:abstractNum w:abstractNumId="40" w15:restartNumberingAfterBreak="0">
    <w:nsid w:val="51545642"/>
    <w:multiLevelType w:val="hybridMultilevel"/>
    <w:tmpl w:val="DD62B9D2"/>
    <w:lvl w:ilvl="0" w:tplc="0410000F">
      <w:start w:val="1"/>
      <w:numFmt w:val="decimal"/>
      <w:lvlText w:val="%1."/>
      <w:lvlJc w:val="left"/>
      <w:pPr>
        <w:ind w:left="750" w:hanging="360"/>
      </w:pPr>
      <w:rPr>
        <w:rFonts w:cs="Times New Roman"/>
      </w:rPr>
    </w:lvl>
    <w:lvl w:ilvl="1" w:tplc="04100019" w:tentative="1">
      <w:start w:val="1"/>
      <w:numFmt w:val="lowerLetter"/>
      <w:lvlText w:val="%2."/>
      <w:lvlJc w:val="left"/>
      <w:pPr>
        <w:ind w:left="1470" w:hanging="360"/>
      </w:pPr>
      <w:rPr>
        <w:rFonts w:cs="Times New Roman"/>
      </w:rPr>
    </w:lvl>
    <w:lvl w:ilvl="2" w:tplc="0410001B" w:tentative="1">
      <w:start w:val="1"/>
      <w:numFmt w:val="lowerRoman"/>
      <w:lvlText w:val="%3."/>
      <w:lvlJc w:val="right"/>
      <w:pPr>
        <w:ind w:left="2190" w:hanging="180"/>
      </w:pPr>
      <w:rPr>
        <w:rFonts w:cs="Times New Roman"/>
      </w:rPr>
    </w:lvl>
    <w:lvl w:ilvl="3" w:tplc="0410000F" w:tentative="1">
      <w:start w:val="1"/>
      <w:numFmt w:val="decimal"/>
      <w:lvlText w:val="%4."/>
      <w:lvlJc w:val="left"/>
      <w:pPr>
        <w:ind w:left="2910" w:hanging="360"/>
      </w:pPr>
      <w:rPr>
        <w:rFonts w:cs="Times New Roman"/>
      </w:rPr>
    </w:lvl>
    <w:lvl w:ilvl="4" w:tplc="04100019" w:tentative="1">
      <w:start w:val="1"/>
      <w:numFmt w:val="lowerLetter"/>
      <w:lvlText w:val="%5."/>
      <w:lvlJc w:val="left"/>
      <w:pPr>
        <w:ind w:left="3630" w:hanging="360"/>
      </w:pPr>
      <w:rPr>
        <w:rFonts w:cs="Times New Roman"/>
      </w:rPr>
    </w:lvl>
    <w:lvl w:ilvl="5" w:tplc="0410001B" w:tentative="1">
      <w:start w:val="1"/>
      <w:numFmt w:val="lowerRoman"/>
      <w:lvlText w:val="%6."/>
      <w:lvlJc w:val="right"/>
      <w:pPr>
        <w:ind w:left="4350" w:hanging="180"/>
      </w:pPr>
      <w:rPr>
        <w:rFonts w:cs="Times New Roman"/>
      </w:rPr>
    </w:lvl>
    <w:lvl w:ilvl="6" w:tplc="0410000F" w:tentative="1">
      <w:start w:val="1"/>
      <w:numFmt w:val="decimal"/>
      <w:lvlText w:val="%7."/>
      <w:lvlJc w:val="left"/>
      <w:pPr>
        <w:ind w:left="5070" w:hanging="360"/>
      </w:pPr>
      <w:rPr>
        <w:rFonts w:cs="Times New Roman"/>
      </w:rPr>
    </w:lvl>
    <w:lvl w:ilvl="7" w:tplc="04100019" w:tentative="1">
      <w:start w:val="1"/>
      <w:numFmt w:val="lowerLetter"/>
      <w:lvlText w:val="%8."/>
      <w:lvlJc w:val="left"/>
      <w:pPr>
        <w:ind w:left="5790" w:hanging="360"/>
      </w:pPr>
      <w:rPr>
        <w:rFonts w:cs="Times New Roman"/>
      </w:rPr>
    </w:lvl>
    <w:lvl w:ilvl="8" w:tplc="0410001B" w:tentative="1">
      <w:start w:val="1"/>
      <w:numFmt w:val="lowerRoman"/>
      <w:lvlText w:val="%9."/>
      <w:lvlJc w:val="right"/>
      <w:pPr>
        <w:ind w:left="6510" w:hanging="180"/>
      </w:pPr>
      <w:rPr>
        <w:rFonts w:cs="Times New Roman"/>
      </w:rPr>
    </w:lvl>
  </w:abstractNum>
  <w:abstractNum w:abstractNumId="41" w15:restartNumberingAfterBreak="0">
    <w:nsid w:val="55C06F8E"/>
    <w:multiLevelType w:val="hybridMultilevel"/>
    <w:tmpl w:val="FB8CF2B0"/>
    <w:lvl w:ilvl="0" w:tplc="E77ADBFC">
      <w:start w:val="1"/>
      <w:numFmt w:val="decimal"/>
      <w:lvlText w:val="%1."/>
      <w:lvlJc w:val="left"/>
      <w:pPr>
        <w:ind w:left="360" w:hanging="360"/>
      </w:pPr>
      <w:rPr>
        <w:rFonts w:cs="Times New Roman"/>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15:restartNumberingAfterBreak="0">
    <w:nsid w:val="56914E38"/>
    <w:multiLevelType w:val="hybridMultilevel"/>
    <w:tmpl w:val="DEAE46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77B4662"/>
    <w:multiLevelType w:val="hybridMultilevel"/>
    <w:tmpl w:val="C5BE827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57B206FE"/>
    <w:multiLevelType w:val="hybridMultilevel"/>
    <w:tmpl w:val="E018AD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15:restartNumberingAfterBreak="0">
    <w:nsid w:val="5B7E3094"/>
    <w:multiLevelType w:val="hybridMultilevel"/>
    <w:tmpl w:val="9D0EB7C6"/>
    <w:lvl w:ilvl="0" w:tplc="AAB096A6">
      <w:start w:val="1"/>
      <w:numFmt w:val="bullet"/>
      <w:lvlText w:val="-"/>
      <w:lvlJc w:val="left"/>
      <w:pPr>
        <w:tabs>
          <w:tab w:val="num" w:pos="284"/>
        </w:tabs>
        <w:ind w:left="170" w:hanging="170"/>
      </w:pPr>
      <w:rPr>
        <w:rFonts w:ascii="Tahoma" w:hAnsi="Tahoma" w:hint="default"/>
        <w:b w:val="0"/>
        <w:i w:val="0"/>
        <w:color w:val="00B05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C3642D0"/>
    <w:multiLevelType w:val="hybridMultilevel"/>
    <w:tmpl w:val="A3C8D548"/>
    <w:lvl w:ilvl="0" w:tplc="0410000F">
      <w:start w:val="1"/>
      <w:numFmt w:val="decimal"/>
      <w:lvlText w:val="%1."/>
      <w:lvlJc w:val="left"/>
      <w:pPr>
        <w:ind w:left="750" w:hanging="360"/>
      </w:pPr>
      <w:rPr>
        <w:rFonts w:cs="Times New Roman"/>
      </w:rPr>
    </w:lvl>
    <w:lvl w:ilvl="1" w:tplc="04100019" w:tentative="1">
      <w:start w:val="1"/>
      <w:numFmt w:val="lowerLetter"/>
      <w:lvlText w:val="%2."/>
      <w:lvlJc w:val="left"/>
      <w:pPr>
        <w:ind w:left="1470" w:hanging="360"/>
      </w:pPr>
      <w:rPr>
        <w:rFonts w:cs="Times New Roman"/>
      </w:rPr>
    </w:lvl>
    <w:lvl w:ilvl="2" w:tplc="0410001B" w:tentative="1">
      <w:start w:val="1"/>
      <w:numFmt w:val="lowerRoman"/>
      <w:lvlText w:val="%3."/>
      <w:lvlJc w:val="right"/>
      <w:pPr>
        <w:ind w:left="2190" w:hanging="180"/>
      </w:pPr>
      <w:rPr>
        <w:rFonts w:cs="Times New Roman"/>
      </w:rPr>
    </w:lvl>
    <w:lvl w:ilvl="3" w:tplc="0410000F" w:tentative="1">
      <w:start w:val="1"/>
      <w:numFmt w:val="decimal"/>
      <w:lvlText w:val="%4."/>
      <w:lvlJc w:val="left"/>
      <w:pPr>
        <w:ind w:left="2910" w:hanging="360"/>
      </w:pPr>
      <w:rPr>
        <w:rFonts w:cs="Times New Roman"/>
      </w:rPr>
    </w:lvl>
    <w:lvl w:ilvl="4" w:tplc="04100019" w:tentative="1">
      <w:start w:val="1"/>
      <w:numFmt w:val="lowerLetter"/>
      <w:lvlText w:val="%5."/>
      <w:lvlJc w:val="left"/>
      <w:pPr>
        <w:ind w:left="3630" w:hanging="360"/>
      </w:pPr>
      <w:rPr>
        <w:rFonts w:cs="Times New Roman"/>
      </w:rPr>
    </w:lvl>
    <w:lvl w:ilvl="5" w:tplc="0410001B" w:tentative="1">
      <w:start w:val="1"/>
      <w:numFmt w:val="lowerRoman"/>
      <w:lvlText w:val="%6."/>
      <w:lvlJc w:val="right"/>
      <w:pPr>
        <w:ind w:left="4350" w:hanging="180"/>
      </w:pPr>
      <w:rPr>
        <w:rFonts w:cs="Times New Roman"/>
      </w:rPr>
    </w:lvl>
    <w:lvl w:ilvl="6" w:tplc="0410000F" w:tentative="1">
      <w:start w:val="1"/>
      <w:numFmt w:val="decimal"/>
      <w:lvlText w:val="%7."/>
      <w:lvlJc w:val="left"/>
      <w:pPr>
        <w:ind w:left="5070" w:hanging="360"/>
      </w:pPr>
      <w:rPr>
        <w:rFonts w:cs="Times New Roman"/>
      </w:rPr>
    </w:lvl>
    <w:lvl w:ilvl="7" w:tplc="04100019" w:tentative="1">
      <w:start w:val="1"/>
      <w:numFmt w:val="lowerLetter"/>
      <w:lvlText w:val="%8."/>
      <w:lvlJc w:val="left"/>
      <w:pPr>
        <w:ind w:left="5790" w:hanging="360"/>
      </w:pPr>
      <w:rPr>
        <w:rFonts w:cs="Times New Roman"/>
      </w:rPr>
    </w:lvl>
    <w:lvl w:ilvl="8" w:tplc="0410001B" w:tentative="1">
      <w:start w:val="1"/>
      <w:numFmt w:val="lowerRoman"/>
      <w:lvlText w:val="%9."/>
      <w:lvlJc w:val="right"/>
      <w:pPr>
        <w:ind w:left="6510" w:hanging="180"/>
      </w:pPr>
      <w:rPr>
        <w:rFonts w:cs="Times New Roman"/>
      </w:rPr>
    </w:lvl>
  </w:abstractNum>
  <w:abstractNum w:abstractNumId="47" w15:restartNumberingAfterBreak="0">
    <w:nsid w:val="5E2E5272"/>
    <w:multiLevelType w:val="hybridMultilevel"/>
    <w:tmpl w:val="4C40A8A6"/>
    <w:lvl w:ilvl="0" w:tplc="24FEA798">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8" w15:restartNumberingAfterBreak="0">
    <w:nsid w:val="5F08749F"/>
    <w:multiLevelType w:val="hybridMultilevel"/>
    <w:tmpl w:val="0ECCF1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60BE1E80"/>
    <w:multiLevelType w:val="hybridMultilevel"/>
    <w:tmpl w:val="7D0A4756"/>
    <w:lvl w:ilvl="0" w:tplc="00000003">
      <w:start w:val="1"/>
      <w:numFmt w:val="bullet"/>
      <w:lvlText w:val=""/>
      <w:lvlJc w:val="left"/>
      <w:pPr>
        <w:tabs>
          <w:tab w:val="num" w:pos="0"/>
        </w:tabs>
        <w:ind w:left="720" w:hanging="360"/>
      </w:pPr>
      <w:rPr>
        <w:rFonts w:ascii="Symbol" w:hAnsi="Symbol"/>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0C35E02"/>
    <w:multiLevelType w:val="hybridMultilevel"/>
    <w:tmpl w:val="089CA1E4"/>
    <w:name w:val="WW8Num53"/>
    <w:lvl w:ilvl="0" w:tplc="AAB096A6">
      <w:start w:val="1"/>
      <w:numFmt w:val="bullet"/>
      <w:lvlText w:val="-"/>
      <w:lvlJc w:val="left"/>
      <w:pPr>
        <w:tabs>
          <w:tab w:val="num" w:pos="992"/>
        </w:tabs>
        <w:ind w:left="878" w:hanging="170"/>
      </w:pPr>
      <w:rPr>
        <w:rFonts w:ascii="Tahoma" w:hAnsi="Tahoma" w:hint="default"/>
        <w:b w:val="0"/>
        <w:i w:val="0"/>
        <w:color w:val="00B050"/>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1" w15:restartNumberingAfterBreak="0">
    <w:nsid w:val="6665076B"/>
    <w:multiLevelType w:val="hybridMultilevel"/>
    <w:tmpl w:val="86AAC0C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2" w15:restartNumberingAfterBreak="0">
    <w:nsid w:val="66C3173F"/>
    <w:multiLevelType w:val="hybridMultilevel"/>
    <w:tmpl w:val="0FCC458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3" w15:restartNumberingAfterBreak="0">
    <w:nsid w:val="67922123"/>
    <w:multiLevelType w:val="hybridMultilevel"/>
    <w:tmpl w:val="0FCC458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4" w15:restartNumberingAfterBreak="0">
    <w:nsid w:val="69890372"/>
    <w:multiLevelType w:val="hybridMultilevel"/>
    <w:tmpl w:val="CA0019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5" w15:restartNumberingAfterBreak="0">
    <w:nsid w:val="6C8328FC"/>
    <w:multiLevelType w:val="hybridMultilevel"/>
    <w:tmpl w:val="44A2665C"/>
    <w:lvl w:ilvl="0" w:tplc="E9424A6A">
      <w:numFmt w:val="bullet"/>
      <w:lvlText w:val="-"/>
      <w:lvlJc w:val="left"/>
      <w:pPr>
        <w:tabs>
          <w:tab w:val="num" w:pos="720"/>
        </w:tabs>
        <w:ind w:left="720" w:hanging="360"/>
      </w:pPr>
      <w:rPr>
        <w:rFonts w:ascii="Times New Roman" w:eastAsia="Times New Roman" w:hAnsi="Times New Roman" w:hint="default"/>
        <w:i/>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E90629E"/>
    <w:multiLevelType w:val="hybridMultilevel"/>
    <w:tmpl w:val="07D4C1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6EBC78BB"/>
    <w:multiLevelType w:val="hybridMultilevel"/>
    <w:tmpl w:val="C9E273B8"/>
    <w:lvl w:ilvl="0" w:tplc="C15673C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8" w15:restartNumberingAfterBreak="0">
    <w:nsid w:val="700008F8"/>
    <w:multiLevelType w:val="hybridMultilevel"/>
    <w:tmpl w:val="7A5CBC26"/>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59" w15:restartNumberingAfterBreak="0">
    <w:nsid w:val="70750216"/>
    <w:multiLevelType w:val="hybridMultilevel"/>
    <w:tmpl w:val="5938223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0" w15:restartNumberingAfterBreak="0">
    <w:nsid w:val="761269B2"/>
    <w:multiLevelType w:val="hybridMultilevel"/>
    <w:tmpl w:val="446C77DA"/>
    <w:name w:val="WW8Num56"/>
    <w:lvl w:ilvl="0" w:tplc="AAB096A6">
      <w:start w:val="1"/>
      <w:numFmt w:val="bullet"/>
      <w:lvlText w:val="-"/>
      <w:lvlJc w:val="left"/>
      <w:pPr>
        <w:tabs>
          <w:tab w:val="num" w:pos="984"/>
        </w:tabs>
        <w:ind w:left="870" w:hanging="170"/>
      </w:pPr>
      <w:rPr>
        <w:rFonts w:ascii="Tahoma" w:hAnsi="Tahoma" w:hint="default"/>
        <w:b w:val="0"/>
        <w:i w:val="0"/>
        <w:color w:val="00B050"/>
      </w:rPr>
    </w:lvl>
    <w:lvl w:ilvl="1" w:tplc="04100003" w:tentative="1">
      <w:start w:val="1"/>
      <w:numFmt w:val="bullet"/>
      <w:lvlText w:val="o"/>
      <w:lvlJc w:val="left"/>
      <w:pPr>
        <w:tabs>
          <w:tab w:val="num" w:pos="2140"/>
        </w:tabs>
        <w:ind w:left="2140" w:hanging="360"/>
      </w:pPr>
      <w:rPr>
        <w:rFonts w:ascii="Courier New" w:hAnsi="Courier New" w:hint="default"/>
      </w:rPr>
    </w:lvl>
    <w:lvl w:ilvl="2" w:tplc="04100005" w:tentative="1">
      <w:start w:val="1"/>
      <w:numFmt w:val="bullet"/>
      <w:lvlText w:val=""/>
      <w:lvlJc w:val="left"/>
      <w:pPr>
        <w:tabs>
          <w:tab w:val="num" w:pos="2860"/>
        </w:tabs>
        <w:ind w:left="2860" w:hanging="360"/>
      </w:pPr>
      <w:rPr>
        <w:rFonts w:ascii="Wingdings" w:hAnsi="Wingdings" w:hint="default"/>
      </w:rPr>
    </w:lvl>
    <w:lvl w:ilvl="3" w:tplc="04100001" w:tentative="1">
      <w:start w:val="1"/>
      <w:numFmt w:val="bullet"/>
      <w:lvlText w:val=""/>
      <w:lvlJc w:val="left"/>
      <w:pPr>
        <w:tabs>
          <w:tab w:val="num" w:pos="3580"/>
        </w:tabs>
        <w:ind w:left="3580" w:hanging="360"/>
      </w:pPr>
      <w:rPr>
        <w:rFonts w:ascii="Symbol" w:hAnsi="Symbol" w:hint="default"/>
      </w:rPr>
    </w:lvl>
    <w:lvl w:ilvl="4" w:tplc="04100003" w:tentative="1">
      <w:start w:val="1"/>
      <w:numFmt w:val="bullet"/>
      <w:lvlText w:val="o"/>
      <w:lvlJc w:val="left"/>
      <w:pPr>
        <w:tabs>
          <w:tab w:val="num" w:pos="4300"/>
        </w:tabs>
        <w:ind w:left="4300" w:hanging="360"/>
      </w:pPr>
      <w:rPr>
        <w:rFonts w:ascii="Courier New" w:hAnsi="Courier New" w:hint="default"/>
      </w:rPr>
    </w:lvl>
    <w:lvl w:ilvl="5" w:tplc="04100005" w:tentative="1">
      <w:start w:val="1"/>
      <w:numFmt w:val="bullet"/>
      <w:lvlText w:val=""/>
      <w:lvlJc w:val="left"/>
      <w:pPr>
        <w:tabs>
          <w:tab w:val="num" w:pos="5020"/>
        </w:tabs>
        <w:ind w:left="5020" w:hanging="360"/>
      </w:pPr>
      <w:rPr>
        <w:rFonts w:ascii="Wingdings" w:hAnsi="Wingdings" w:hint="default"/>
      </w:rPr>
    </w:lvl>
    <w:lvl w:ilvl="6" w:tplc="04100001" w:tentative="1">
      <w:start w:val="1"/>
      <w:numFmt w:val="bullet"/>
      <w:lvlText w:val=""/>
      <w:lvlJc w:val="left"/>
      <w:pPr>
        <w:tabs>
          <w:tab w:val="num" w:pos="5740"/>
        </w:tabs>
        <w:ind w:left="5740" w:hanging="360"/>
      </w:pPr>
      <w:rPr>
        <w:rFonts w:ascii="Symbol" w:hAnsi="Symbol" w:hint="default"/>
      </w:rPr>
    </w:lvl>
    <w:lvl w:ilvl="7" w:tplc="04100003" w:tentative="1">
      <w:start w:val="1"/>
      <w:numFmt w:val="bullet"/>
      <w:lvlText w:val="o"/>
      <w:lvlJc w:val="left"/>
      <w:pPr>
        <w:tabs>
          <w:tab w:val="num" w:pos="6460"/>
        </w:tabs>
        <w:ind w:left="6460" w:hanging="360"/>
      </w:pPr>
      <w:rPr>
        <w:rFonts w:ascii="Courier New" w:hAnsi="Courier New" w:hint="default"/>
      </w:rPr>
    </w:lvl>
    <w:lvl w:ilvl="8" w:tplc="04100005" w:tentative="1">
      <w:start w:val="1"/>
      <w:numFmt w:val="bullet"/>
      <w:lvlText w:val=""/>
      <w:lvlJc w:val="left"/>
      <w:pPr>
        <w:tabs>
          <w:tab w:val="num" w:pos="7180"/>
        </w:tabs>
        <w:ind w:left="7180" w:hanging="360"/>
      </w:pPr>
      <w:rPr>
        <w:rFonts w:ascii="Wingdings" w:hAnsi="Wingdings" w:hint="default"/>
      </w:rPr>
    </w:lvl>
  </w:abstractNum>
  <w:abstractNum w:abstractNumId="61" w15:restartNumberingAfterBreak="0">
    <w:nsid w:val="79700C0D"/>
    <w:multiLevelType w:val="hybridMultilevel"/>
    <w:tmpl w:val="FE885780"/>
    <w:lvl w:ilvl="0" w:tplc="1D9AFF4E">
      <w:numFmt w:val="bullet"/>
      <w:lvlText w:val="-"/>
      <w:lvlJc w:val="left"/>
      <w:pPr>
        <w:ind w:left="720" w:hanging="360"/>
      </w:pPr>
      <w:rPr>
        <w:rFonts w:ascii="Arial" w:eastAsia="Batang"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7B571DCD"/>
    <w:multiLevelType w:val="hybridMultilevel"/>
    <w:tmpl w:val="038677AE"/>
    <w:lvl w:ilvl="0" w:tplc="79D2D974">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3" w15:restartNumberingAfterBreak="0">
    <w:nsid w:val="7BB9320F"/>
    <w:multiLevelType w:val="hybridMultilevel"/>
    <w:tmpl w:val="4C40A8A6"/>
    <w:lvl w:ilvl="0" w:tplc="24FEA79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4" w15:restartNumberingAfterBreak="0">
    <w:nsid w:val="7E2A5D82"/>
    <w:multiLevelType w:val="hybridMultilevel"/>
    <w:tmpl w:val="359AB34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5" w15:restartNumberingAfterBreak="0">
    <w:nsid w:val="7EB2351D"/>
    <w:multiLevelType w:val="hybridMultilevel"/>
    <w:tmpl w:val="CFC8BB36"/>
    <w:name w:val="WW8Num54"/>
    <w:lvl w:ilvl="0" w:tplc="AAB096A6">
      <w:start w:val="1"/>
      <w:numFmt w:val="bullet"/>
      <w:lvlText w:val="-"/>
      <w:lvlJc w:val="left"/>
      <w:pPr>
        <w:tabs>
          <w:tab w:val="num" w:pos="992"/>
        </w:tabs>
        <w:ind w:left="878" w:hanging="170"/>
      </w:pPr>
      <w:rPr>
        <w:rFonts w:ascii="Tahoma" w:hAnsi="Tahoma" w:hint="default"/>
        <w:b w:val="0"/>
        <w:i w:val="0"/>
        <w:color w:val="00B050"/>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num w:numId="1">
    <w:abstractNumId w:val="48"/>
  </w:num>
  <w:num w:numId="2">
    <w:abstractNumId w:val="41"/>
  </w:num>
  <w:num w:numId="3">
    <w:abstractNumId w:val="1"/>
  </w:num>
  <w:num w:numId="4">
    <w:abstractNumId w:val="2"/>
  </w:num>
  <w:num w:numId="5">
    <w:abstractNumId w:val="4"/>
  </w:num>
  <w:num w:numId="6">
    <w:abstractNumId w:val="5"/>
  </w:num>
  <w:num w:numId="7">
    <w:abstractNumId w:val="6"/>
  </w:num>
  <w:num w:numId="8">
    <w:abstractNumId w:val="7"/>
  </w:num>
  <w:num w:numId="9">
    <w:abstractNumId w:val="28"/>
  </w:num>
  <w:num w:numId="10">
    <w:abstractNumId w:val="49"/>
  </w:num>
  <w:num w:numId="11">
    <w:abstractNumId w:val="61"/>
  </w:num>
  <w:num w:numId="12">
    <w:abstractNumId w:val="10"/>
  </w:num>
  <w:num w:numId="13">
    <w:abstractNumId w:val="19"/>
  </w:num>
  <w:num w:numId="14">
    <w:abstractNumId w:val="26"/>
  </w:num>
  <w:num w:numId="15">
    <w:abstractNumId w:val="21"/>
  </w:num>
  <w:num w:numId="16">
    <w:abstractNumId w:val="32"/>
  </w:num>
  <w:num w:numId="17">
    <w:abstractNumId w:val="14"/>
  </w:num>
  <w:num w:numId="18">
    <w:abstractNumId w:val="40"/>
  </w:num>
  <w:num w:numId="19">
    <w:abstractNumId w:val="39"/>
  </w:num>
  <w:num w:numId="20">
    <w:abstractNumId w:val="17"/>
  </w:num>
  <w:num w:numId="21">
    <w:abstractNumId w:val="46"/>
  </w:num>
  <w:num w:numId="22">
    <w:abstractNumId w:val="55"/>
  </w:num>
  <w:num w:numId="23">
    <w:abstractNumId w:val="31"/>
  </w:num>
  <w:num w:numId="24">
    <w:abstractNumId w:val="13"/>
  </w:num>
  <w:num w:numId="25">
    <w:abstractNumId w:val="23"/>
  </w:num>
  <w:num w:numId="26">
    <w:abstractNumId w:val="30"/>
  </w:num>
  <w:num w:numId="27">
    <w:abstractNumId w:val="59"/>
  </w:num>
  <w:num w:numId="28">
    <w:abstractNumId w:val="8"/>
  </w:num>
  <w:num w:numId="29">
    <w:abstractNumId w:val="45"/>
  </w:num>
  <w:num w:numId="30">
    <w:abstractNumId w:val="36"/>
  </w:num>
  <w:num w:numId="31">
    <w:abstractNumId w:val="50"/>
  </w:num>
  <w:num w:numId="32">
    <w:abstractNumId w:val="35"/>
  </w:num>
  <w:num w:numId="33">
    <w:abstractNumId w:val="60"/>
  </w:num>
  <w:num w:numId="34">
    <w:abstractNumId w:val="20"/>
  </w:num>
  <w:num w:numId="35">
    <w:abstractNumId w:val="22"/>
  </w:num>
  <w:num w:numId="36">
    <w:abstractNumId w:val="52"/>
  </w:num>
  <w:num w:numId="37">
    <w:abstractNumId w:val="53"/>
  </w:num>
  <w:num w:numId="38">
    <w:abstractNumId w:val="24"/>
  </w:num>
  <w:num w:numId="39">
    <w:abstractNumId w:val="57"/>
  </w:num>
  <w:num w:numId="40">
    <w:abstractNumId w:val="11"/>
  </w:num>
  <w:num w:numId="41">
    <w:abstractNumId w:val="63"/>
  </w:num>
  <w:num w:numId="42">
    <w:abstractNumId w:val="47"/>
  </w:num>
  <w:num w:numId="43">
    <w:abstractNumId w:val="29"/>
  </w:num>
  <w:num w:numId="44">
    <w:abstractNumId w:val="37"/>
  </w:num>
  <w:num w:numId="45">
    <w:abstractNumId w:val="34"/>
  </w:num>
  <w:num w:numId="46">
    <w:abstractNumId w:val="56"/>
  </w:num>
  <w:num w:numId="47">
    <w:abstractNumId w:val="27"/>
  </w:num>
  <w:num w:numId="48">
    <w:abstractNumId w:val="9"/>
  </w:num>
  <w:num w:numId="49">
    <w:abstractNumId w:val="54"/>
  </w:num>
  <w:num w:numId="50">
    <w:abstractNumId w:val="38"/>
  </w:num>
  <w:num w:numId="51">
    <w:abstractNumId w:val="12"/>
  </w:num>
  <w:num w:numId="52">
    <w:abstractNumId w:val="42"/>
  </w:num>
  <w:num w:numId="53">
    <w:abstractNumId w:val="15"/>
  </w:num>
  <w:num w:numId="54">
    <w:abstractNumId w:val="16"/>
  </w:num>
  <w:num w:numId="55">
    <w:abstractNumId w:val="43"/>
  </w:num>
  <w:num w:numId="56">
    <w:abstractNumId w:val="18"/>
  </w:num>
  <w:num w:numId="57">
    <w:abstractNumId w:val="44"/>
  </w:num>
  <w:num w:numId="58">
    <w:abstractNumId w:val="51"/>
  </w:num>
  <w:num w:numId="59">
    <w:abstractNumId w:val="62"/>
  </w:num>
  <w:num w:numId="60">
    <w:abstractNumId w:val="33"/>
  </w:num>
  <w:num w:numId="61">
    <w:abstractNumId w:val="58"/>
  </w:num>
  <w:num w:numId="62">
    <w:abstractNumId w:val="64"/>
  </w:num>
  <w:num w:numId="63">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E27"/>
    <w:rsid w:val="000017DE"/>
    <w:rsid w:val="00003BA6"/>
    <w:rsid w:val="0001411B"/>
    <w:rsid w:val="00020540"/>
    <w:rsid w:val="00030BF0"/>
    <w:rsid w:val="00031AD4"/>
    <w:rsid w:val="00042AF6"/>
    <w:rsid w:val="00043E61"/>
    <w:rsid w:val="00044CDC"/>
    <w:rsid w:val="00050CB6"/>
    <w:rsid w:val="00054FA8"/>
    <w:rsid w:val="00055C05"/>
    <w:rsid w:val="00056D29"/>
    <w:rsid w:val="00057DC9"/>
    <w:rsid w:val="000609EE"/>
    <w:rsid w:val="00060BF7"/>
    <w:rsid w:val="00066273"/>
    <w:rsid w:val="00073028"/>
    <w:rsid w:val="000773AA"/>
    <w:rsid w:val="000839C3"/>
    <w:rsid w:val="00086F2D"/>
    <w:rsid w:val="0008708D"/>
    <w:rsid w:val="000A1B39"/>
    <w:rsid w:val="000A26A4"/>
    <w:rsid w:val="000B118F"/>
    <w:rsid w:val="000C1AAC"/>
    <w:rsid w:val="000C335A"/>
    <w:rsid w:val="000C5C9A"/>
    <w:rsid w:val="000D12C8"/>
    <w:rsid w:val="000E1C23"/>
    <w:rsid w:val="000E3447"/>
    <w:rsid w:val="000E3F62"/>
    <w:rsid w:val="001013F3"/>
    <w:rsid w:val="00111E19"/>
    <w:rsid w:val="00114020"/>
    <w:rsid w:val="00116553"/>
    <w:rsid w:val="00121155"/>
    <w:rsid w:val="00123210"/>
    <w:rsid w:val="001244E1"/>
    <w:rsid w:val="001250E4"/>
    <w:rsid w:val="00130744"/>
    <w:rsid w:val="00141D72"/>
    <w:rsid w:val="001449D5"/>
    <w:rsid w:val="001545C5"/>
    <w:rsid w:val="001571E7"/>
    <w:rsid w:val="00177964"/>
    <w:rsid w:val="00182872"/>
    <w:rsid w:val="00182DEC"/>
    <w:rsid w:val="0019635D"/>
    <w:rsid w:val="001A0CC6"/>
    <w:rsid w:val="001A42BC"/>
    <w:rsid w:val="001A79F0"/>
    <w:rsid w:val="001C63B7"/>
    <w:rsid w:val="001C7B21"/>
    <w:rsid w:val="001C7DB0"/>
    <w:rsid w:val="001D2DE8"/>
    <w:rsid w:val="001E2379"/>
    <w:rsid w:val="001E2854"/>
    <w:rsid w:val="001E308E"/>
    <w:rsid w:val="001E6031"/>
    <w:rsid w:val="001F15DC"/>
    <w:rsid w:val="001F1DCF"/>
    <w:rsid w:val="001F4315"/>
    <w:rsid w:val="001F49D6"/>
    <w:rsid w:val="00201D6B"/>
    <w:rsid w:val="00203655"/>
    <w:rsid w:val="002046EF"/>
    <w:rsid w:val="0020540E"/>
    <w:rsid w:val="00215498"/>
    <w:rsid w:val="00223FB8"/>
    <w:rsid w:val="00231E4A"/>
    <w:rsid w:val="0023522E"/>
    <w:rsid w:val="0024483F"/>
    <w:rsid w:val="00245E3B"/>
    <w:rsid w:val="0025088D"/>
    <w:rsid w:val="00252241"/>
    <w:rsid w:val="00253B49"/>
    <w:rsid w:val="002700E8"/>
    <w:rsid w:val="00271E27"/>
    <w:rsid w:val="002732B1"/>
    <w:rsid w:val="00281D00"/>
    <w:rsid w:val="00281DCF"/>
    <w:rsid w:val="00285377"/>
    <w:rsid w:val="002915E8"/>
    <w:rsid w:val="00293420"/>
    <w:rsid w:val="00294F31"/>
    <w:rsid w:val="002A2743"/>
    <w:rsid w:val="002A6AC1"/>
    <w:rsid w:val="002B271A"/>
    <w:rsid w:val="002B54F5"/>
    <w:rsid w:val="002C02F7"/>
    <w:rsid w:val="002C32FA"/>
    <w:rsid w:val="002C6A3F"/>
    <w:rsid w:val="002D0288"/>
    <w:rsid w:val="002D46B4"/>
    <w:rsid w:val="002E1BAC"/>
    <w:rsid w:val="002E3014"/>
    <w:rsid w:val="002E320C"/>
    <w:rsid w:val="002F2F6F"/>
    <w:rsid w:val="00300B01"/>
    <w:rsid w:val="0030239E"/>
    <w:rsid w:val="003036FC"/>
    <w:rsid w:val="00306755"/>
    <w:rsid w:val="00310CA2"/>
    <w:rsid w:val="003152A4"/>
    <w:rsid w:val="0031722A"/>
    <w:rsid w:val="00317844"/>
    <w:rsid w:val="00324481"/>
    <w:rsid w:val="00335A55"/>
    <w:rsid w:val="003454AE"/>
    <w:rsid w:val="00361F75"/>
    <w:rsid w:val="00365001"/>
    <w:rsid w:val="00371610"/>
    <w:rsid w:val="00377306"/>
    <w:rsid w:val="00382013"/>
    <w:rsid w:val="00383E1B"/>
    <w:rsid w:val="00386CD8"/>
    <w:rsid w:val="003A51AC"/>
    <w:rsid w:val="003A5F09"/>
    <w:rsid w:val="003C103E"/>
    <w:rsid w:val="003D2801"/>
    <w:rsid w:val="003D2E67"/>
    <w:rsid w:val="003D7878"/>
    <w:rsid w:val="003E0950"/>
    <w:rsid w:val="003E2D25"/>
    <w:rsid w:val="003E495A"/>
    <w:rsid w:val="003F5775"/>
    <w:rsid w:val="003F6A18"/>
    <w:rsid w:val="004009F7"/>
    <w:rsid w:val="0042662F"/>
    <w:rsid w:val="00427B06"/>
    <w:rsid w:val="00427D71"/>
    <w:rsid w:val="00430292"/>
    <w:rsid w:val="0043240D"/>
    <w:rsid w:val="004340AC"/>
    <w:rsid w:val="00437B7E"/>
    <w:rsid w:val="00444CA6"/>
    <w:rsid w:val="00451786"/>
    <w:rsid w:val="004521AB"/>
    <w:rsid w:val="00452F2C"/>
    <w:rsid w:val="00455323"/>
    <w:rsid w:val="00457F57"/>
    <w:rsid w:val="0046084A"/>
    <w:rsid w:val="00463646"/>
    <w:rsid w:val="00463A4B"/>
    <w:rsid w:val="0046757B"/>
    <w:rsid w:val="0047351A"/>
    <w:rsid w:val="00481197"/>
    <w:rsid w:val="0048376B"/>
    <w:rsid w:val="004A39AB"/>
    <w:rsid w:val="004A699A"/>
    <w:rsid w:val="004A7C1F"/>
    <w:rsid w:val="004B074F"/>
    <w:rsid w:val="004B3BDE"/>
    <w:rsid w:val="004D3705"/>
    <w:rsid w:val="004E3778"/>
    <w:rsid w:val="004F5472"/>
    <w:rsid w:val="004F6C3D"/>
    <w:rsid w:val="0050267B"/>
    <w:rsid w:val="00507566"/>
    <w:rsid w:val="005140AD"/>
    <w:rsid w:val="00516602"/>
    <w:rsid w:val="0051774A"/>
    <w:rsid w:val="00523B66"/>
    <w:rsid w:val="00524637"/>
    <w:rsid w:val="0052665D"/>
    <w:rsid w:val="00527924"/>
    <w:rsid w:val="00530C5D"/>
    <w:rsid w:val="00530E66"/>
    <w:rsid w:val="00543F18"/>
    <w:rsid w:val="00544CF5"/>
    <w:rsid w:val="0054523C"/>
    <w:rsid w:val="00546F1C"/>
    <w:rsid w:val="00553C48"/>
    <w:rsid w:val="005602D5"/>
    <w:rsid w:val="0057341A"/>
    <w:rsid w:val="0057770A"/>
    <w:rsid w:val="005816E8"/>
    <w:rsid w:val="00582DED"/>
    <w:rsid w:val="00584133"/>
    <w:rsid w:val="00585F83"/>
    <w:rsid w:val="005A0422"/>
    <w:rsid w:val="005A2692"/>
    <w:rsid w:val="005B50E5"/>
    <w:rsid w:val="005B5DD9"/>
    <w:rsid w:val="005B6091"/>
    <w:rsid w:val="005C7640"/>
    <w:rsid w:val="005D1A0B"/>
    <w:rsid w:val="006035C8"/>
    <w:rsid w:val="00604ED0"/>
    <w:rsid w:val="006074D4"/>
    <w:rsid w:val="00617254"/>
    <w:rsid w:val="00617808"/>
    <w:rsid w:val="00620C54"/>
    <w:rsid w:val="00620D15"/>
    <w:rsid w:val="00625791"/>
    <w:rsid w:val="00627113"/>
    <w:rsid w:val="006279A9"/>
    <w:rsid w:val="00635267"/>
    <w:rsid w:val="006433B0"/>
    <w:rsid w:val="006433B5"/>
    <w:rsid w:val="0065337E"/>
    <w:rsid w:val="00660A80"/>
    <w:rsid w:val="006706B2"/>
    <w:rsid w:val="006744E6"/>
    <w:rsid w:val="006755E5"/>
    <w:rsid w:val="00675754"/>
    <w:rsid w:val="0067728F"/>
    <w:rsid w:val="006779F6"/>
    <w:rsid w:val="00691BB9"/>
    <w:rsid w:val="00692990"/>
    <w:rsid w:val="006960FE"/>
    <w:rsid w:val="00696FFA"/>
    <w:rsid w:val="006A14AE"/>
    <w:rsid w:val="006A2FBB"/>
    <w:rsid w:val="006B0B7D"/>
    <w:rsid w:val="006C52F5"/>
    <w:rsid w:val="006C6999"/>
    <w:rsid w:val="006C74B0"/>
    <w:rsid w:val="006D3762"/>
    <w:rsid w:val="006D5506"/>
    <w:rsid w:val="006E27DD"/>
    <w:rsid w:val="006E42DE"/>
    <w:rsid w:val="006E438D"/>
    <w:rsid w:val="006E6840"/>
    <w:rsid w:val="006E7D78"/>
    <w:rsid w:val="006F00CF"/>
    <w:rsid w:val="00701A24"/>
    <w:rsid w:val="00712B36"/>
    <w:rsid w:val="00721943"/>
    <w:rsid w:val="00726750"/>
    <w:rsid w:val="00733136"/>
    <w:rsid w:val="00736982"/>
    <w:rsid w:val="00750CE2"/>
    <w:rsid w:val="00751D79"/>
    <w:rsid w:val="00757517"/>
    <w:rsid w:val="007614B1"/>
    <w:rsid w:val="0076393A"/>
    <w:rsid w:val="00771286"/>
    <w:rsid w:val="007811B0"/>
    <w:rsid w:val="00782BA9"/>
    <w:rsid w:val="00790737"/>
    <w:rsid w:val="007963D9"/>
    <w:rsid w:val="00797385"/>
    <w:rsid w:val="00797A8C"/>
    <w:rsid w:val="007A39F8"/>
    <w:rsid w:val="007A649E"/>
    <w:rsid w:val="007B003E"/>
    <w:rsid w:val="007C16E4"/>
    <w:rsid w:val="007C65FC"/>
    <w:rsid w:val="007C7C1E"/>
    <w:rsid w:val="007E6D2F"/>
    <w:rsid w:val="007F4696"/>
    <w:rsid w:val="007F66FA"/>
    <w:rsid w:val="007F7DAA"/>
    <w:rsid w:val="0080087F"/>
    <w:rsid w:val="00800FDA"/>
    <w:rsid w:val="00812E9F"/>
    <w:rsid w:val="00816126"/>
    <w:rsid w:val="00821A17"/>
    <w:rsid w:val="00821C77"/>
    <w:rsid w:val="008331A9"/>
    <w:rsid w:val="008417E5"/>
    <w:rsid w:val="00847206"/>
    <w:rsid w:val="0084777F"/>
    <w:rsid w:val="00851A98"/>
    <w:rsid w:val="00854095"/>
    <w:rsid w:val="008548D3"/>
    <w:rsid w:val="00856884"/>
    <w:rsid w:val="008652AE"/>
    <w:rsid w:val="008707F4"/>
    <w:rsid w:val="00882C48"/>
    <w:rsid w:val="0088521B"/>
    <w:rsid w:val="00897924"/>
    <w:rsid w:val="008A0103"/>
    <w:rsid w:val="008A1FCA"/>
    <w:rsid w:val="008A48D6"/>
    <w:rsid w:val="008A5873"/>
    <w:rsid w:val="008B7F47"/>
    <w:rsid w:val="008C1057"/>
    <w:rsid w:val="008C6394"/>
    <w:rsid w:val="008D1263"/>
    <w:rsid w:val="008D483B"/>
    <w:rsid w:val="008D5424"/>
    <w:rsid w:val="008E0FB8"/>
    <w:rsid w:val="008E1884"/>
    <w:rsid w:val="008E2172"/>
    <w:rsid w:val="008E5492"/>
    <w:rsid w:val="008F1B8A"/>
    <w:rsid w:val="008F302A"/>
    <w:rsid w:val="008F666F"/>
    <w:rsid w:val="008F6E84"/>
    <w:rsid w:val="009016A0"/>
    <w:rsid w:val="009020E8"/>
    <w:rsid w:val="00911386"/>
    <w:rsid w:val="00911BFC"/>
    <w:rsid w:val="00915477"/>
    <w:rsid w:val="009165E3"/>
    <w:rsid w:val="00917767"/>
    <w:rsid w:val="009179B4"/>
    <w:rsid w:val="00920DAC"/>
    <w:rsid w:val="009224B5"/>
    <w:rsid w:val="00931AAF"/>
    <w:rsid w:val="00942118"/>
    <w:rsid w:val="0094354C"/>
    <w:rsid w:val="00944027"/>
    <w:rsid w:val="00950A61"/>
    <w:rsid w:val="00956773"/>
    <w:rsid w:val="0096074B"/>
    <w:rsid w:val="00966E30"/>
    <w:rsid w:val="00967593"/>
    <w:rsid w:val="00985258"/>
    <w:rsid w:val="0098582E"/>
    <w:rsid w:val="00997F3C"/>
    <w:rsid w:val="009A04E2"/>
    <w:rsid w:val="009A2294"/>
    <w:rsid w:val="009B3297"/>
    <w:rsid w:val="009B387C"/>
    <w:rsid w:val="009C0A42"/>
    <w:rsid w:val="009E1560"/>
    <w:rsid w:val="009F1C6B"/>
    <w:rsid w:val="009F54DC"/>
    <w:rsid w:val="00A05A59"/>
    <w:rsid w:val="00A15ECD"/>
    <w:rsid w:val="00A257DD"/>
    <w:rsid w:val="00A31B4D"/>
    <w:rsid w:val="00A35934"/>
    <w:rsid w:val="00A407BB"/>
    <w:rsid w:val="00A43B6E"/>
    <w:rsid w:val="00A57223"/>
    <w:rsid w:val="00A70748"/>
    <w:rsid w:val="00A73071"/>
    <w:rsid w:val="00A73486"/>
    <w:rsid w:val="00A76165"/>
    <w:rsid w:val="00A94580"/>
    <w:rsid w:val="00A96FF9"/>
    <w:rsid w:val="00AA7731"/>
    <w:rsid w:val="00AB6750"/>
    <w:rsid w:val="00AC1116"/>
    <w:rsid w:val="00AC2F22"/>
    <w:rsid w:val="00AC3167"/>
    <w:rsid w:val="00AC430F"/>
    <w:rsid w:val="00AC5243"/>
    <w:rsid w:val="00AD20DB"/>
    <w:rsid w:val="00AE6273"/>
    <w:rsid w:val="00AE67D5"/>
    <w:rsid w:val="00B02619"/>
    <w:rsid w:val="00B03F23"/>
    <w:rsid w:val="00B050A7"/>
    <w:rsid w:val="00B31B9E"/>
    <w:rsid w:val="00B41B20"/>
    <w:rsid w:val="00B46960"/>
    <w:rsid w:val="00B47BA3"/>
    <w:rsid w:val="00B53DDC"/>
    <w:rsid w:val="00B628DB"/>
    <w:rsid w:val="00B6366A"/>
    <w:rsid w:val="00B706D1"/>
    <w:rsid w:val="00B76ECC"/>
    <w:rsid w:val="00B77AE1"/>
    <w:rsid w:val="00B77E9A"/>
    <w:rsid w:val="00B81AE0"/>
    <w:rsid w:val="00B87D01"/>
    <w:rsid w:val="00B87D4A"/>
    <w:rsid w:val="00B90293"/>
    <w:rsid w:val="00B91C1C"/>
    <w:rsid w:val="00BB6675"/>
    <w:rsid w:val="00BB6A39"/>
    <w:rsid w:val="00BC5A76"/>
    <w:rsid w:val="00BD6BCE"/>
    <w:rsid w:val="00BD6C9C"/>
    <w:rsid w:val="00BE5077"/>
    <w:rsid w:val="00BE6C50"/>
    <w:rsid w:val="00BF6DF8"/>
    <w:rsid w:val="00C031C6"/>
    <w:rsid w:val="00C05E94"/>
    <w:rsid w:val="00C15246"/>
    <w:rsid w:val="00C17609"/>
    <w:rsid w:val="00C17E99"/>
    <w:rsid w:val="00C237A8"/>
    <w:rsid w:val="00C24014"/>
    <w:rsid w:val="00C26522"/>
    <w:rsid w:val="00C30AC2"/>
    <w:rsid w:val="00C30C1C"/>
    <w:rsid w:val="00C4250F"/>
    <w:rsid w:val="00C44F2E"/>
    <w:rsid w:val="00C510E9"/>
    <w:rsid w:val="00C56F40"/>
    <w:rsid w:val="00C80199"/>
    <w:rsid w:val="00C83212"/>
    <w:rsid w:val="00C850C7"/>
    <w:rsid w:val="00C90D32"/>
    <w:rsid w:val="00C92FE9"/>
    <w:rsid w:val="00C9306D"/>
    <w:rsid w:val="00C931D9"/>
    <w:rsid w:val="00C96687"/>
    <w:rsid w:val="00C97538"/>
    <w:rsid w:val="00C97A5D"/>
    <w:rsid w:val="00CA52D0"/>
    <w:rsid w:val="00CB1727"/>
    <w:rsid w:val="00CB3346"/>
    <w:rsid w:val="00CB4BB1"/>
    <w:rsid w:val="00CC36C9"/>
    <w:rsid w:val="00CC5E50"/>
    <w:rsid w:val="00CD5697"/>
    <w:rsid w:val="00CD7A84"/>
    <w:rsid w:val="00CE5A26"/>
    <w:rsid w:val="00D1054E"/>
    <w:rsid w:val="00D117F9"/>
    <w:rsid w:val="00D12F54"/>
    <w:rsid w:val="00D133AB"/>
    <w:rsid w:val="00D237B6"/>
    <w:rsid w:val="00D275D1"/>
    <w:rsid w:val="00D34C0C"/>
    <w:rsid w:val="00D34E83"/>
    <w:rsid w:val="00D35521"/>
    <w:rsid w:val="00D52455"/>
    <w:rsid w:val="00D5276C"/>
    <w:rsid w:val="00D63139"/>
    <w:rsid w:val="00D638F5"/>
    <w:rsid w:val="00D85AEC"/>
    <w:rsid w:val="00D903A3"/>
    <w:rsid w:val="00D94DD7"/>
    <w:rsid w:val="00DA3079"/>
    <w:rsid w:val="00DA3657"/>
    <w:rsid w:val="00DA3A58"/>
    <w:rsid w:val="00DA6E2F"/>
    <w:rsid w:val="00DD2C52"/>
    <w:rsid w:val="00DE2BA6"/>
    <w:rsid w:val="00DF4794"/>
    <w:rsid w:val="00DF7481"/>
    <w:rsid w:val="00E0431E"/>
    <w:rsid w:val="00E114BD"/>
    <w:rsid w:val="00E13988"/>
    <w:rsid w:val="00E214BA"/>
    <w:rsid w:val="00E218BB"/>
    <w:rsid w:val="00E221AA"/>
    <w:rsid w:val="00E25651"/>
    <w:rsid w:val="00E33EFB"/>
    <w:rsid w:val="00E35A3C"/>
    <w:rsid w:val="00E36C7B"/>
    <w:rsid w:val="00E455BA"/>
    <w:rsid w:val="00E51F54"/>
    <w:rsid w:val="00E53AB5"/>
    <w:rsid w:val="00E55AEF"/>
    <w:rsid w:val="00E55DDC"/>
    <w:rsid w:val="00E66AC1"/>
    <w:rsid w:val="00E70A56"/>
    <w:rsid w:val="00E738DF"/>
    <w:rsid w:val="00E943F0"/>
    <w:rsid w:val="00E94BB2"/>
    <w:rsid w:val="00EA0F56"/>
    <w:rsid w:val="00EA7847"/>
    <w:rsid w:val="00EB1802"/>
    <w:rsid w:val="00EB3D14"/>
    <w:rsid w:val="00EB4F69"/>
    <w:rsid w:val="00EB5421"/>
    <w:rsid w:val="00EC06E2"/>
    <w:rsid w:val="00EC17EC"/>
    <w:rsid w:val="00EC1CDD"/>
    <w:rsid w:val="00EC7E60"/>
    <w:rsid w:val="00ED0DE6"/>
    <w:rsid w:val="00ED183F"/>
    <w:rsid w:val="00ED1E1E"/>
    <w:rsid w:val="00ED1EC0"/>
    <w:rsid w:val="00ED5C1B"/>
    <w:rsid w:val="00EE14CD"/>
    <w:rsid w:val="00EE5835"/>
    <w:rsid w:val="00F0011F"/>
    <w:rsid w:val="00F035F7"/>
    <w:rsid w:val="00F07049"/>
    <w:rsid w:val="00F1069C"/>
    <w:rsid w:val="00F111BF"/>
    <w:rsid w:val="00F14D18"/>
    <w:rsid w:val="00F37142"/>
    <w:rsid w:val="00F42241"/>
    <w:rsid w:val="00F47415"/>
    <w:rsid w:val="00F5240B"/>
    <w:rsid w:val="00F55EF6"/>
    <w:rsid w:val="00F57796"/>
    <w:rsid w:val="00F603C6"/>
    <w:rsid w:val="00F61BC3"/>
    <w:rsid w:val="00F64F3E"/>
    <w:rsid w:val="00F753E1"/>
    <w:rsid w:val="00F8449E"/>
    <w:rsid w:val="00F8789D"/>
    <w:rsid w:val="00F947ED"/>
    <w:rsid w:val="00FA0242"/>
    <w:rsid w:val="00FA188B"/>
    <w:rsid w:val="00FA30AB"/>
    <w:rsid w:val="00FA3D87"/>
    <w:rsid w:val="00FA6EED"/>
    <w:rsid w:val="00FD2229"/>
    <w:rsid w:val="00FD3224"/>
    <w:rsid w:val="00FE5A5E"/>
    <w:rsid w:val="00FF43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3C64555-F070-430C-8578-0B59A045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iPriority="0"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2013"/>
    <w:pPr>
      <w:spacing w:after="200" w:line="276" w:lineRule="auto"/>
    </w:pPr>
    <w:rPr>
      <w:lang w:eastAsia="en-US"/>
    </w:rPr>
  </w:style>
  <w:style w:type="paragraph" w:styleId="Titolo1">
    <w:name w:val="heading 1"/>
    <w:basedOn w:val="Normale"/>
    <w:next w:val="Normale"/>
    <w:link w:val="Titolo1Carattere"/>
    <w:uiPriority w:val="99"/>
    <w:qFormat/>
    <w:rsid w:val="00F64F3E"/>
    <w:pPr>
      <w:keepNext/>
      <w:spacing w:before="240" w:after="60" w:line="240" w:lineRule="auto"/>
      <w:outlineLvl w:val="0"/>
    </w:pPr>
    <w:rPr>
      <w:rFonts w:ascii="Cambria" w:eastAsia="Times New Roman" w:hAnsi="Cambria"/>
      <w:b/>
      <w:bCs/>
      <w:kern w:val="32"/>
      <w:sz w:val="32"/>
      <w:szCs w:val="32"/>
      <w:lang w:eastAsia="it-IT"/>
    </w:rPr>
  </w:style>
  <w:style w:type="paragraph" w:styleId="Titolo2">
    <w:name w:val="heading 2"/>
    <w:basedOn w:val="Normale"/>
    <w:next w:val="Normale"/>
    <w:link w:val="Titolo2Carattere"/>
    <w:uiPriority w:val="99"/>
    <w:qFormat/>
    <w:rsid w:val="00F64F3E"/>
    <w:pPr>
      <w:keepNext/>
      <w:spacing w:after="0" w:line="240" w:lineRule="auto"/>
      <w:jc w:val="both"/>
      <w:outlineLvl w:val="1"/>
    </w:pPr>
    <w:rPr>
      <w:rFonts w:ascii="Times New Roman" w:eastAsia="Times New Roman" w:hAnsi="Times New Roman"/>
      <w:sz w:val="28"/>
      <w:szCs w:val="20"/>
      <w:lang w:eastAsia="it-IT"/>
    </w:rPr>
  </w:style>
  <w:style w:type="paragraph" w:styleId="Titolo3">
    <w:name w:val="heading 3"/>
    <w:basedOn w:val="Normale"/>
    <w:next w:val="Normale"/>
    <w:link w:val="Titolo3Carattere1"/>
    <w:uiPriority w:val="99"/>
    <w:qFormat/>
    <w:rsid w:val="00F64F3E"/>
    <w:pPr>
      <w:keepNext/>
      <w:widowControl w:val="0"/>
      <w:spacing w:after="0" w:line="240" w:lineRule="auto"/>
      <w:jc w:val="both"/>
      <w:outlineLvl w:val="2"/>
    </w:pPr>
    <w:rPr>
      <w:rFonts w:ascii="Times New Roman" w:eastAsia="Times New Roman" w:hAnsi="Times New Roman"/>
      <w:b/>
      <w:smallCaps/>
      <w:sz w:val="24"/>
      <w:szCs w:val="20"/>
      <w:lang w:eastAsia="it-IT"/>
    </w:rPr>
  </w:style>
  <w:style w:type="paragraph" w:styleId="Titolo4">
    <w:name w:val="heading 4"/>
    <w:basedOn w:val="Normale"/>
    <w:next w:val="Normale"/>
    <w:link w:val="Titolo4Carattere"/>
    <w:uiPriority w:val="99"/>
    <w:qFormat/>
    <w:rsid w:val="00F64F3E"/>
    <w:pPr>
      <w:keepNext/>
      <w:spacing w:before="240" w:after="60" w:line="240" w:lineRule="auto"/>
      <w:outlineLvl w:val="3"/>
    </w:pPr>
    <w:rPr>
      <w:rFonts w:ascii="Times New Roman" w:eastAsia="Times New Roman" w:hAnsi="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64F3E"/>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locked/>
    <w:rsid w:val="00F64F3E"/>
    <w:rPr>
      <w:rFonts w:ascii="Times New Roman" w:hAnsi="Times New Roman" w:cs="Times New Roman"/>
      <w:sz w:val="28"/>
    </w:rPr>
  </w:style>
  <w:style w:type="character" w:customStyle="1" w:styleId="Titolo3Carattere1">
    <w:name w:val="Titolo 3 Carattere1"/>
    <w:basedOn w:val="Carpredefinitoparagrafo"/>
    <w:link w:val="Titolo3"/>
    <w:uiPriority w:val="99"/>
    <w:locked/>
    <w:rsid w:val="00F64F3E"/>
    <w:rPr>
      <w:rFonts w:ascii="Times New Roman" w:hAnsi="Times New Roman" w:cs="Times New Roman"/>
      <w:b/>
      <w:smallCaps/>
      <w:sz w:val="24"/>
    </w:rPr>
  </w:style>
  <w:style w:type="character" w:customStyle="1" w:styleId="Titolo4Carattere">
    <w:name w:val="Titolo 4 Carattere"/>
    <w:basedOn w:val="Carpredefinitoparagrafo"/>
    <w:link w:val="Titolo4"/>
    <w:uiPriority w:val="99"/>
    <w:locked/>
    <w:rsid w:val="00F64F3E"/>
    <w:rPr>
      <w:rFonts w:ascii="Times New Roman" w:hAnsi="Times New Roman" w:cs="Times New Roman"/>
      <w:b/>
      <w:bCs/>
      <w:sz w:val="28"/>
      <w:szCs w:val="28"/>
    </w:rPr>
  </w:style>
  <w:style w:type="paragraph" w:customStyle="1" w:styleId="Default">
    <w:name w:val="Default"/>
    <w:uiPriority w:val="99"/>
    <w:rsid w:val="00EB3D14"/>
    <w:pPr>
      <w:autoSpaceDE w:val="0"/>
      <w:autoSpaceDN w:val="0"/>
      <w:adjustRightInd w:val="0"/>
    </w:pPr>
    <w:rPr>
      <w:rFonts w:ascii="Cambria" w:hAnsi="Cambria" w:cs="Cambria"/>
      <w:color w:val="000000"/>
      <w:sz w:val="24"/>
      <w:szCs w:val="24"/>
      <w:lang w:eastAsia="en-US"/>
    </w:rPr>
  </w:style>
  <w:style w:type="paragraph" w:styleId="Testofumetto">
    <w:name w:val="Balloon Text"/>
    <w:basedOn w:val="Normale"/>
    <w:link w:val="TestofumettoCarattere"/>
    <w:uiPriority w:val="99"/>
    <w:semiHidden/>
    <w:rsid w:val="00EB3D14"/>
    <w:pPr>
      <w:spacing w:after="0" w:line="240" w:lineRule="auto"/>
    </w:pPr>
    <w:rPr>
      <w:rFonts w:ascii="Tahoma" w:hAnsi="Tahoma"/>
      <w:sz w:val="16"/>
      <w:szCs w:val="16"/>
      <w:lang w:eastAsia="it-IT"/>
    </w:rPr>
  </w:style>
  <w:style w:type="character" w:customStyle="1" w:styleId="TestofumettoCarattere">
    <w:name w:val="Testo fumetto Carattere"/>
    <w:basedOn w:val="Carpredefinitoparagrafo"/>
    <w:link w:val="Testofumetto"/>
    <w:uiPriority w:val="99"/>
    <w:semiHidden/>
    <w:locked/>
    <w:rsid w:val="00EB3D14"/>
    <w:rPr>
      <w:rFonts w:ascii="Tahoma" w:hAnsi="Tahoma"/>
      <w:sz w:val="16"/>
    </w:rPr>
  </w:style>
  <w:style w:type="table" w:styleId="Grigliatabella">
    <w:name w:val="Table Grid"/>
    <w:basedOn w:val="Tabellanormale"/>
    <w:uiPriority w:val="99"/>
    <w:rsid w:val="00C832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C83212"/>
    <w:pPr>
      <w:ind w:left="720"/>
      <w:contextualSpacing/>
    </w:pPr>
  </w:style>
  <w:style w:type="paragraph" w:styleId="Testonotaapidipagina">
    <w:name w:val="footnote text"/>
    <w:basedOn w:val="Normale"/>
    <w:link w:val="TestonotaapidipaginaCarattere"/>
    <w:uiPriority w:val="99"/>
    <w:semiHidden/>
    <w:rsid w:val="00920DAC"/>
    <w:pPr>
      <w:spacing w:after="0" w:line="240" w:lineRule="auto"/>
    </w:pPr>
    <w:rPr>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920DAC"/>
    <w:rPr>
      <w:sz w:val="20"/>
    </w:rPr>
  </w:style>
  <w:style w:type="character" w:styleId="Rimandonotaapidipagina">
    <w:name w:val="footnote reference"/>
    <w:basedOn w:val="Carpredefinitoparagrafo"/>
    <w:uiPriority w:val="99"/>
    <w:semiHidden/>
    <w:rsid w:val="00920DAC"/>
    <w:rPr>
      <w:rFonts w:cs="Times New Roman"/>
      <w:vertAlign w:val="superscript"/>
    </w:rPr>
  </w:style>
  <w:style w:type="table" w:styleId="Grigliachiara-Colore3">
    <w:name w:val="Light Grid Accent 3"/>
    <w:basedOn w:val="Tabellanormale"/>
    <w:uiPriority w:val="99"/>
    <w:rsid w:val="00920DAC"/>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Collegamentoipertestuale">
    <w:name w:val="Hyperlink"/>
    <w:basedOn w:val="Carpredefinitoparagrafo"/>
    <w:uiPriority w:val="99"/>
    <w:rsid w:val="00FF43F1"/>
    <w:rPr>
      <w:rFonts w:cs="Times New Roman"/>
      <w:color w:val="0000FF"/>
      <w:u w:val="single"/>
    </w:rPr>
  </w:style>
  <w:style w:type="table" w:styleId="TabellaWeb1">
    <w:name w:val="Table Web 1"/>
    <w:basedOn w:val="Tabellanormale"/>
    <w:uiPriority w:val="99"/>
    <w:rsid w:val="00EB4F69"/>
    <w:pPr>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Corpodeltesto2">
    <w:name w:val="Body Text 2"/>
    <w:basedOn w:val="Normale"/>
    <w:link w:val="Corpodeltesto2Carattere"/>
    <w:uiPriority w:val="99"/>
    <w:semiHidden/>
    <w:rsid w:val="00121155"/>
    <w:pPr>
      <w:spacing w:after="120" w:line="480" w:lineRule="auto"/>
    </w:pPr>
  </w:style>
  <w:style w:type="character" w:customStyle="1" w:styleId="Corpodeltesto2Carattere">
    <w:name w:val="Corpo del testo 2 Carattere"/>
    <w:basedOn w:val="Carpredefinitoparagrafo"/>
    <w:link w:val="Corpodeltesto2"/>
    <w:uiPriority w:val="99"/>
    <w:semiHidden/>
    <w:locked/>
    <w:rsid w:val="00121155"/>
    <w:rPr>
      <w:rFonts w:ascii="Calibri" w:hAnsi="Calibri"/>
      <w:sz w:val="22"/>
      <w:lang w:val="it-IT" w:eastAsia="en-US"/>
    </w:rPr>
  </w:style>
  <w:style w:type="paragraph" w:styleId="NormaleWeb">
    <w:name w:val="Normal (Web)"/>
    <w:basedOn w:val="Normale"/>
    <w:uiPriority w:val="99"/>
    <w:rsid w:val="00121155"/>
    <w:pPr>
      <w:spacing w:before="100" w:beforeAutospacing="1" w:after="100" w:afterAutospacing="1" w:line="240" w:lineRule="auto"/>
    </w:pPr>
    <w:rPr>
      <w:rFonts w:ascii="Times New Roman" w:eastAsia="Batang" w:hAnsi="Times New Roman"/>
      <w:sz w:val="24"/>
      <w:szCs w:val="24"/>
      <w:lang w:eastAsia="it-IT"/>
    </w:rPr>
  </w:style>
  <w:style w:type="paragraph" w:styleId="Intestazione">
    <w:name w:val="header"/>
    <w:basedOn w:val="Normale"/>
    <w:link w:val="IntestazioneCarattere"/>
    <w:uiPriority w:val="99"/>
    <w:rsid w:val="00F603C6"/>
    <w:pPr>
      <w:tabs>
        <w:tab w:val="center" w:pos="4819"/>
        <w:tab w:val="right" w:pos="9638"/>
      </w:tabs>
    </w:pPr>
  </w:style>
  <w:style w:type="character" w:customStyle="1" w:styleId="IntestazioneCarattere">
    <w:name w:val="Intestazione Carattere"/>
    <w:basedOn w:val="Carpredefinitoparagrafo"/>
    <w:link w:val="Intestazione"/>
    <w:uiPriority w:val="99"/>
    <w:locked/>
    <w:rsid w:val="00F603C6"/>
    <w:rPr>
      <w:sz w:val="22"/>
      <w:lang w:eastAsia="en-US"/>
    </w:rPr>
  </w:style>
  <w:style w:type="paragraph" w:styleId="Pidipagina">
    <w:name w:val="footer"/>
    <w:basedOn w:val="Normale"/>
    <w:link w:val="PidipaginaCarattere"/>
    <w:uiPriority w:val="99"/>
    <w:rsid w:val="00F603C6"/>
    <w:pPr>
      <w:tabs>
        <w:tab w:val="center" w:pos="4819"/>
        <w:tab w:val="right" w:pos="9638"/>
      </w:tabs>
    </w:pPr>
  </w:style>
  <w:style w:type="character" w:customStyle="1" w:styleId="PidipaginaCarattere">
    <w:name w:val="Piè di pagina Carattere"/>
    <w:basedOn w:val="Carpredefinitoparagrafo"/>
    <w:link w:val="Pidipagina"/>
    <w:uiPriority w:val="99"/>
    <w:locked/>
    <w:rsid w:val="00F603C6"/>
    <w:rPr>
      <w:sz w:val="22"/>
      <w:lang w:eastAsia="en-US"/>
    </w:rPr>
  </w:style>
  <w:style w:type="paragraph" w:styleId="Testonotadichiusura">
    <w:name w:val="endnote text"/>
    <w:basedOn w:val="Normale"/>
    <w:link w:val="TestonotadichiusuraCarattere"/>
    <w:uiPriority w:val="99"/>
    <w:semiHidden/>
    <w:rsid w:val="00D1054E"/>
    <w:rPr>
      <w:sz w:val="20"/>
      <w:szCs w:val="20"/>
    </w:rPr>
  </w:style>
  <w:style w:type="character" w:customStyle="1" w:styleId="TestonotadichiusuraCarattere">
    <w:name w:val="Testo nota di chiusura Carattere"/>
    <w:basedOn w:val="Carpredefinitoparagrafo"/>
    <w:link w:val="Testonotadichiusura"/>
    <w:uiPriority w:val="99"/>
    <w:semiHidden/>
    <w:locked/>
    <w:rsid w:val="00D1054E"/>
    <w:rPr>
      <w:lang w:eastAsia="en-US"/>
    </w:rPr>
  </w:style>
  <w:style w:type="character" w:styleId="Rimandonotadichiusura">
    <w:name w:val="endnote reference"/>
    <w:basedOn w:val="Carpredefinitoparagrafo"/>
    <w:uiPriority w:val="99"/>
    <w:semiHidden/>
    <w:rsid w:val="00D1054E"/>
    <w:rPr>
      <w:rFonts w:cs="Times New Roman"/>
      <w:vertAlign w:val="superscript"/>
    </w:rPr>
  </w:style>
  <w:style w:type="character" w:styleId="Enfasigrassetto">
    <w:name w:val="Strong"/>
    <w:basedOn w:val="Carpredefinitoparagrafo"/>
    <w:uiPriority w:val="99"/>
    <w:qFormat/>
    <w:rsid w:val="00B81AE0"/>
    <w:rPr>
      <w:rFonts w:cs="Times New Roman"/>
      <w:b/>
      <w:bCs/>
    </w:rPr>
  </w:style>
  <w:style w:type="paragraph" w:styleId="Rientrocorpodeltesto">
    <w:name w:val="Body Text Indent"/>
    <w:basedOn w:val="Normale"/>
    <w:link w:val="RientrocorpodeltestoCarattere"/>
    <w:uiPriority w:val="99"/>
    <w:semiHidden/>
    <w:rsid w:val="00F64F3E"/>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F64F3E"/>
    <w:rPr>
      <w:rFonts w:cs="Times New Roman"/>
      <w:sz w:val="22"/>
      <w:szCs w:val="22"/>
      <w:lang w:eastAsia="en-US"/>
    </w:rPr>
  </w:style>
  <w:style w:type="character" w:customStyle="1" w:styleId="Titolo3Carattere">
    <w:name w:val="Titolo 3 Carattere"/>
    <w:basedOn w:val="Carpredefinitoparagrafo"/>
    <w:uiPriority w:val="99"/>
    <w:semiHidden/>
    <w:rsid w:val="00F64F3E"/>
    <w:rPr>
      <w:rFonts w:ascii="Cambria" w:hAnsi="Cambria" w:cs="Times New Roman"/>
      <w:b/>
      <w:bCs/>
      <w:color w:val="4F81BD"/>
      <w:sz w:val="22"/>
      <w:szCs w:val="22"/>
      <w:lang w:eastAsia="en-US"/>
    </w:rPr>
  </w:style>
  <w:style w:type="character" w:customStyle="1" w:styleId="Normale1">
    <w:name w:val="Normale1"/>
    <w:uiPriority w:val="99"/>
    <w:rsid w:val="00F64F3E"/>
    <w:rPr>
      <w:rFonts w:ascii="Times New Roman" w:hAnsi="Times New Roman"/>
      <w:sz w:val="22"/>
    </w:rPr>
  </w:style>
  <w:style w:type="paragraph" w:styleId="Sommario1">
    <w:name w:val="toc 1"/>
    <w:basedOn w:val="Normale"/>
    <w:next w:val="Normale"/>
    <w:autoRedefine/>
    <w:uiPriority w:val="99"/>
    <w:rsid w:val="00F64F3E"/>
    <w:pPr>
      <w:spacing w:after="0" w:line="240" w:lineRule="auto"/>
    </w:pPr>
    <w:rPr>
      <w:rFonts w:ascii="Helvetica" w:eastAsia="Times New Roman" w:hAnsi="Helvetica"/>
      <w:sz w:val="24"/>
      <w:szCs w:val="20"/>
      <w:lang w:eastAsia="it-IT"/>
    </w:rPr>
  </w:style>
  <w:style w:type="paragraph" w:styleId="Mappadocumento">
    <w:name w:val="Document Map"/>
    <w:basedOn w:val="Normale"/>
    <w:link w:val="MappadocumentoCarattere"/>
    <w:uiPriority w:val="99"/>
    <w:semiHidden/>
    <w:rsid w:val="00310CA2"/>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rsid w:val="00972EAE"/>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164349">
      <w:marLeft w:val="0"/>
      <w:marRight w:val="0"/>
      <w:marTop w:val="0"/>
      <w:marBottom w:val="0"/>
      <w:divBdr>
        <w:top w:val="none" w:sz="0" w:space="0" w:color="auto"/>
        <w:left w:val="none" w:sz="0" w:space="0" w:color="auto"/>
        <w:bottom w:val="none" w:sz="0" w:space="0" w:color="auto"/>
        <w:right w:val="none" w:sz="0" w:space="0" w:color="auto"/>
      </w:divBdr>
      <w:divsChild>
        <w:div w:id="2023164350">
          <w:marLeft w:val="0"/>
          <w:marRight w:val="0"/>
          <w:marTop w:val="0"/>
          <w:marBottom w:val="0"/>
          <w:divBdr>
            <w:top w:val="none" w:sz="0" w:space="0" w:color="auto"/>
            <w:left w:val="none" w:sz="0" w:space="0" w:color="auto"/>
            <w:bottom w:val="none" w:sz="0" w:space="0" w:color="auto"/>
            <w:right w:val="none" w:sz="0" w:space="0" w:color="auto"/>
          </w:divBdr>
          <w:divsChild>
            <w:div w:id="20231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2378</Words>
  <Characters>13561</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BOZZA 16/09/2013</vt:lpstr>
    </vt:vector>
  </TitlesOfParts>
  <Company>Hewlett-Packard Company</Company>
  <LinksUpToDate>false</LinksUpToDate>
  <CharactersWithSpaces>15908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16/09/2013</dc:title>
  <dc:creator>Lorenzo Rampazzo</dc:creator>
  <cp:lastModifiedBy>Daniela</cp:lastModifiedBy>
  <cp:revision>3</cp:revision>
  <cp:lastPrinted>2014-03-10T16:14:00Z</cp:lastPrinted>
  <dcterms:created xsi:type="dcterms:W3CDTF">2016-06-02T20:15:00Z</dcterms:created>
  <dcterms:modified xsi:type="dcterms:W3CDTF">2016-06-13T10:19:00Z</dcterms:modified>
</cp:coreProperties>
</file>